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7A32" w14:textId="24388BB8" w:rsidR="00F635BC" w:rsidRPr="0060357D" w:rsidRDefault="004C0B19" w:rsidP="00F635BC">
      <w:pPr>
        <w:rPr>
          <w:rFonts w:ascii="Arial" w:hAnsi="Arial" w:cs="Arial"/>
          <w:color w:val="000000"/>
          <w:sz w:val="4"/>
          <w:szCs w:val="24"/>
        </w:rPr>
      </w:pPr>
      <w:r w:rsidRPr="0060357D">
        <w:rPr>
          <w:rFonts w:ascii="Arial" w:hAnsi="Arial" w:cs="Arial"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2854DF65" wp14:editId="4F175119">
            <wp:simplePos x="0" y="0"/>
            <wp:positionH relativeFrom="column">
              <wp:posOffset>-533400</wp:posOffset>
            </wp:positionH>
            <wp:positionV relativeFrom="paragraph">
              <wp:posOffset>-687282</wp:posOffset>
            </wp:positionV>
            <wp:extent cx="1430221" cy="863600"/>
            <wp:effectExtent l="0" t="0" r="0" b="0"/>
            <wp:wrapNone/>
            <wp:docPr id="2" name="Picture 2" descr="Macintosh HD:Users:billhealy:Desktop:Kilbaha Education Logos:BEST: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healy:Desktop:Kilbaha Education Logos:BEST:Small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21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173AD" w14:textId="77777777" w:rsidR="00F635BC" w:rsidRPr="0060357D" w:rsidRDefault="00F635BC" w:rsidP="00097EC7">
      <w:pPr>
        <w:pStyle w:val="BodyText"/>
        <w:rPr>
          <w:rFonts w:ascii="Arial" w:hAnsi="Arial" w:cs="Arial"/>
          <w:color w:val="000000"/>
          <w:sz w:val="20"/>
          <w:szCs w:val="24"/>
        </w:rPr>
      </w:pPr>
    </w:p>
    <w:p w14:paraId="60378CF1" w14:textId="11D859A4" w:rsidR="00883908" w:rsidRPr="0060357D" w:rsidRDefault="00E7235C" w:rsidP="00E7235C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2D050"/>
        <w:ind w:left="567" w:hanging="567"/>
        <w:jc w:val="center"/>
        <w:rPr>
          <w:rFonts w:ascii="Arial" w:hAnsi="Arial" w:cs="Arial"/>
          <w:color w:val="000000"/>
          <w:sz w:val="44"/>
          <w:szCs w:val="72"/>
        </w:rPr>
      </w:pPr>
      <w:r>
        <w:rPr>
          <w:rFonts w:ascii="Arial" w:hAnsi="Arial" w:cs="Arial"/>
          <w:color w:val="000000"/>
          <w:sz w:val="44"/>
          <w:szCs w:val="72"/>
        </w:rPr>
        <w:t>NARRATIVE</w:t>
      </w:r>
      <w:r w:rsidR="00CA6B63" w:rsidRPr="0060357D">
        <w:rPr>
          <w:rFonts w:ascii="Arial" w:hAnsi="Arial" w:cs="Arial"/>
          <w:color w:val="000000"/>
          <w:sz w:val="44"/>
          <w:szCs w:val="72"/>
        </w:rPr>
        <w:t xml:space="preserve"> AND </w:t>
      </w:r>
      <w:r>
        <w:rPr>
          <w:rFonts w:ascii="Arial" w:hAnsi="Arial" w:cs="Arial"/>
          <w:color w:val="000000"/>
          <w:sz w:val="44"/>
          <w:szCs w:val="72"/>
        </w:rPr>
        <w:t>PERSUASIVE WRITING</w:t>
      </w:r>
      <w:r w:rsidR="00CA6B63" w:rsidRPr="0060357D">
        <w:rPr>
          <w:rFonts w:ascii="Arial" w:hAnsi="Arial" w:cs="Arial"/>
          <w:color w:val="000000"/>
          <w:sz w:val="44"/>
          <w:szCs w:val="72"/>
        </w:rPr>
        <w:t xml:space="preserve"> </w:t>
      </w:r>
    </w:p>
    <w:p w14:paraId="35180B2F" w14:textId="5018E947" w:rsidR="00556433" w:rsidRPr="0060357D" w:rsidRDefault="00294633" w:rsidP="00E7235C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2D050"/>
        <w:ind w:left="567" w:hanging="567"/>
        <w:jc w:val="center"/>
        <w:rPr>
          <w:rFonts w:ascii="Arial" w:hAnsi="Arial" w:cs="Arial"/>
          <w:color w:val="000000"/>
          <w:sz w:val="44"/>
          <w:szCs w:val="72"/>
        </w:rPr>
      </w:pPr>
      <w:r>
        <w:rPr>
          <w:rFonts w:ascii="Arial" w:hAnsi="Arial" w:cs="Arial"/>
          <w:color w:val="000000"/>
          <w:sz w:val="44"/>
          <w:szCs w:val="72"/>
        </w:rPr>
        <w:t xml:space="preserve">Homework Exercises </w:t>
      </w:r>
      <w:r w:rsidR="00883908" w:rsidRPr="0060357D">
        <w:rPr>
          <w:rFonts w:ascii="Arial" w:hAnsi="Arial" w:cs="Arial"/>
          <w:color w:val="000000"/>
          <w:sz w:val="44"/>
          <w:szCs w:val="72"/>
        </w:rPr>
        <w:t>Y</w:t>
      </w:r>
      <w:r>
        <w:rPr>
          <w:rFonts w:ascii="Arial" w:hAnsi="Arial" w:cs="Arial"/>
          <w:color w:val="000000"/>
          <w:sz w:val="44"/>
          <w:szCs w:val="72"/>
        </w:rPr>
        <w:t>ears</w:t>
      </w:r>
      <w:r w:rsidR="00883908" w:rsidRPr="0060357D">
        <w:rPr>
          <w:rFonts w:ascii="Arial" w:hAnsi="Arial" w:cs="Arial"/>
          <w:color w:val="000000"/>
          <w:sz w:val="44"/>
          <w:szCs w:val="72"/>
        </w:rPr>
        <w:t xml:space="preserve"> 3, 5, 7, </w:t>
      </w:r>
      <w:r w:rsidR="00E7235C">
        <w:rPr>
          <w:rFonts w:ascii="Arial" w:hAnsi="Arial" w:cs="Arial"/>
          <w:color w:val="000000"/>
          <w:sz w:val="44"/>
          <w:szCs w:val="72"/>
        </w:rPr>
        <w:t>9</w:t>
      </w:r>
    </w:p>
    <w:p w14:paraId="4E4E87C4" w14:textId="77777777" w:rsidR="00F75CD1" w:rsidRPr="0060357D" w:rsidRDefault="00F75CD1" w:rsidP="00F635BC">
      <w:pPr>
        <w:pStyle w:val="BodyText"/>
        <w:jc w:val="center"/>
        <w:rPr>
          <w:rFonts w:ascii="Arial" w:hAnsi="Arial" w:cs="Arial"/>
          <w:sz w:val="20"/>
        </w:rPr>
      </w:pPr>
    </w:p>
    <w:p w14:paraId="4B68E0E4" w14:textId="5478F7D6" w:rsidR="00447AA5" w:rsidRPr="0060357D" w:rsidRDefault="00447AA5" w:rsidP="00447AA5">
      <w:pPr>
        <w:pStyle w:val="BodyText"/>
        <w:jc w:val="center"/>
        <w:rPr>
          <w:rFonts w:ascii="Arial" w:hAnsi="Arial" w:cs="Arial"/>
          <w:i/>
          <w:sz w:val="28"/>
        </w:rPr>
      </w:pPr>
      <w:r w:rsidRPr="0060357D">
        <w:rPr>
          <w:rFonts w:ascii="Arial" w:hAnsi="Arial" w:cs="Arial"/>
          <w:i/>
          <w:sz w:val="28"/>
        </w:rPr>
        <w:t>School site licence to reproduce for all teachers and students</w:t>
      </w:r>
      <w:r w:rsidR="00535472" w:rsidRPr="0060357D">
        <w:rPr>
          <w:rFonts w:ascii="Arial" w:hAnsi="Arial" w:cs="Arial"/>
          <w:i/>
          <w:sz w:val="28"/>
        </w:rPr>
        <w:t>.</w:t>
      </w:r>
    </w:p>
    <w:p w14:paraId="66EDE8F6" w14:textId="77777777" w:rsidR="00F635BC" w:rsidRPr="0060357D" w:rsidRDefault="00F635BC" w:rsidP="00F635BC">
      <w:pPr>
        <w:jc w:val="center"/>
        <w:rPr>
          <w:rFonts w:ascii="Arial" w:hAnsi="Arial"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0"/>
      </w:tblGrid>
      <w:tr w:rsidR="00F635BC" w:rsidRPr="0060357D" w14:paraId="4A8AE066" w14:textId="77777777">
        <w:tc>
          <w:tcPr>
            <w:tcW w:w="5778" w:type="dxa"/>
          </w:tcPr>
          <w:p w14:paraId="500F19BB" w14:textId="50502CC4" w:rsidR="00F635BC" w:rsidRPr="0060357D" w:rsidRDefault="00F635BC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60357D">
              <w:rPr>
                <w:rFonts w:ascii="Arial" w:hAnsi="Arial" w:cs="Arial"/>
                <w:b/>
                <w:sz w:val="20"/>
                <w:lang w:bidi="x-none"/>
              </w:rPr>
              <w:t xml:space="preserve">Kilbaha </w:t>
            </w:r>
            <w:r w:rsidR="004C0B19" w:rsidRPr="0060357D">
              <w:rPr>
                <w:rFonts w:ascii="Arial" w:hAnsi="Arial" w:cs="Arial"/>
                <w:b/>
                <w:sz w:val="20"/>
                <w:lang w:bidi="x-none"/>
              </w:rPr>
              <w:t>Education</w:t>
            </w:r>
            <w:r w:rsidRPr="0060357D">
              <w:rPr>
                <w:rFonts w:ascii="Arial" w:hAnsi="Arial" w:cs="Arial"/>
                <w:b/>
                <w:sz w:val="20"/>
                <w:lang w:bidi="x-none"/>
              </w:rPr>
              <w:t xml:space="preserve">     </w:t>
            </w:r>
            <w:r w:rsidRPr="0060357D">
              <w:rPr>
                <w:rFonts w:ascii="Arial" w:hAnsi="Arial" w:cs="Arial"/>
                <w:b/>
                <w:sz w:val="16"/>
                <w:lang w:bidi="x-none"/>
              </w:rPr>
              <w:t>(Est</w:t>
            </w:r>
            <w:r w:rsidR="00DA0826" w:rsidRPr="0060357D">
              <w:rPr>
                <w:rFonts w:ascii="Arial" w:hAnsi="Arial" w:cs="Arial"/>
                <w:b/>
                <w:sz w:val="16"/>
                <w:lang w:bidi="x-none"/>
              </w:rPr>
              <w:t>.</w:t>
            </w:r>
            <w:r w:rsidRPr="0060357D">
              <w:rPr>
                <w:rFonts w:ascii="Arial" w:hAnsi="Arial" w:cs="Arial"/>
                <w:b/>
                <w:sz w:val="16"/>
                <w:lang w:bidi="x-none"/>
              </w:rPr>
              <w:t xml:space="preserve"> 1978)     (ABN 47 065 111 373)</w:t>
            </w:r>
          </w:p>
          <w:p w14:paraId="6E5AF824" w14:textId="77777777" w:rsidR="00F635BC" w:rsidRPr="0060357D" w:rsidRDefault="00F635BC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60357D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32EE7BC8" w14:textId="77777777" w:rsidR="00F635BC" w:rsidRPr="0060357D" w:rsidRDefault="00F635BC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60357D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020F877E" w14:textId="77777777" w:rsidR="00F635BC" w:rsidRPr="0060357D" w:rsidRDefault="00F635BC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60357D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4070" w:type="dxa"/>
          </w:tcPr>
          <w:p w14:paraId="28CDAC77" w14:textId="77777777" w:rsidR="00F635BC" w:rsidRPr="0060357D" w:rsidRDefault="00F635BC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60357D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60357D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76F8A0AE" w14:textId="77777777" w:rsidR="00B04C9C" w:rsidRPr="0060357D" w:rsidRDefault="00B04C9C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</w:p>
          <w:p w14:paraId="352C224E" w14:textId="14360208" w:rsidR="00F635BC" w:rsidRPr="0060357D" w:rsidRDefault="00F635BC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60357D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8" w:tooltip="Contact Kilbaha Multimedia Publishing by email." w:history="1">
              <w:r w:rsidRPr="0060357D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792CE645" w14:textId="302DE840" w:rsidR="00F635BC" w:rsidRPr="0060357D" w:rsidRDefault="00F635BC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60357D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9" w:tooltip="Kilbaha Multimedia Publishing Web Site" w:history="1">
              <w:r w:rsidR="00556433" w:rsidRPr="0060357D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4CCF824B" w14:textId="77777777" w:rsidR="00F635BC" w:rsidRPr="0060357D" w:rsidRDefault="00F635BC">
      <w:pPr>
        <w:rPr>
          <w:rFonts w:ascii="Arial" w:hAnsi="Arial" w:cs="Arial"/>
          <w:b/>
          <w:sz w:val="20"/>
        </w:rPr>
      </w:pPr>
    </w:p>
    <w:p w14:paraId="199F5B93" w14:textId="77777777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60357D">
        <w:rPr>
          <w:rFonts w:ascii="Arial" w:hAnsi="Arial" w:cs="Arial"/>
          <w:b/>
          <w:sz w:val="20"/>
        </w:rPr>
        <w:t xml:space="preserve">SCHOOL ORDER NUMBER </w:t>
      </w:r>
      <w:r w:rsidRPr="0060357D">
        <w:rPr>
          <w:rFonts w:ascii="Arial" w:hAnsi="Arial" w:cs="Arial"/>
          <w:sz w:val="20"/>
        </w:rPr>
        <w:t>(required)</w:t>
      </w:r>
      <w:r w:rsidRPr="0060357D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1188D738" w14:textId="77777777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9B53764" w14:textId="77777777" w:rsidR="00442B48" w:rsidRPr="0060357D" w:rsidRDefault="00442B48" w:rsidP="00442B48">
      <w:pPr>
        <w:pStyle w:val="Heading3"/>
        <w:rPr>
          <w:rFonts w:ascii="Arial" w:hAnsi="Arial" w:cs="Arial"/>
        </w:rPr>
      </w:pPr>
      <w:r w:rsidRPr="0060357D">
        <w:rPr>
          <w:rFonts w:ascii="Arial" w:hAnsi="Arial" w:cs="Arial"/>
        </w:rPr>
        <w:t>NAME_________________________________________________________________________________</w:t>
      </w:r>
    </w:p>
    <w:p w14:paraId="481ACC12" w14:textId="77777777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713B916" w14:textId="6913420E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60357D">
        <w:rPr>
          <w:rFonts w:ascii="Arial" w:hAnsi="Arial" w:cs="Arial"/>
          <w:b/>
          <w:sz w:val="20"/>
        </w:rPr>
        <w:t>SCHOOL______________________________________________________________________________</w:t>
      </w:r>
    </w:p>
    <w:p w14:paraId="5AB06612" w14:textId="77777777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3C489BA7" w14:textId="77777777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60357D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48882AB6" w14:textId="77777777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2ADB682D" w14:textId="77777777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60357D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3E385AF1" w14:textId="77777777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305AC2A" w14:textId="77777777" w:rsidR="00442B48" w:rsidRPr="0060357D" w:rsidRDefault="00442B48" w:rsidP="00442B48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60357D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018620C4" w14:textId="77777777" w:rsidR="006D0226" w:rsidRPr="0060357D" w:rsidRDefault="006D0226" w:rsidP="006D0226">
      <w:pPr>
        <w:pStyle w:val="BodyText"/>
        <w:jc w:val="center"/>
        <w:rPr>
          <w:rFonts w:ascii="Arial" w:hAnsi="Arial" w:cs="Arial"/>
          <w:sz w:val="20"/>
        </w:rPr>
      </w:pPr>
    </w:p>
    <w:p w14:paraId="2C60EC3D" w14:textId="366CD81F" w:rsidR="00B74F01" w:rsidRDefault="00B74F01" w:rsidP="00A567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b w:val="0"/>
          <w:i/>
          <w:szCs w:val="24"/>
        </w:rPr>
        <w:t>120</w:t>
      </w:r>
      <w:r w:rsidR="009D4455" w:rsidRPr="00E7235C">
        <w:rPr>
          <w:rFonts w:ascii="Arial" w:hAnsi="Arial" w:cs="Arial"/>
          <w:b w:val="0"/>
          <w:i/>
          <w:szCs w:val="24"/>
        </w:rPr>
        <w:t xml:space="preserve"> </w:t>
      </w:r>
      <w:r w:rsidR="00B340A4" w:rsidRPr="00E7235C">
        <w:rPr>
          <w:rFonts w:ascii="Arial" w:hAnsi="Arial" w:cs="Arial"/>
          <w:b w:val="0"/>
          <w:i/>
          <w:szCs w:val="24"/>
        </w:rPr>
        <w:t>e</w:t>
      </w:r>
      <w:r w:rsidR="0056081A" w:rsidRPr="00E7235C">
        <w:rPr>
          <w:rFonts w:ascii="Arial" w:hAnsi="Arial" w:cs="Arial"/>
          <w:b w:val="0"/>
          <w:i/>
          <w:szCs w:val="24"/>
        </w:rPr>
        <w:t>xercises</w:t>
      </w:r>
      <w:r w:rsidR="00CA6B63" w:rsidRPr="00E7235C">
        <w:rPr>
          <w:rFonts w:ascii="Arial" w:hAnsi="Arial" w:cs="Arial"/>
          <w:b w:val="0"/>
          <w:i/>
          <w:szCs w:val="24"/>
        </w:rPr>
        <w:t xml:space="preserve"> </w:t>
      </w:r>
      <w:r w:rsidR="00883908" w:rsidRPr="00E7235C">
        <w:rPr>
          <w:rFonts w:ascii="Arial" w:hAnsi="Arial" w:cs="Arial"/>
          <w:b w:val="0"/>
          <w:i/>
          <w:szCs w:val="24"/>
        </w:rPr>
        <w:t>each containing</w:t>
      </w:r>
      <w:r w:rsidR="00CA6B63" w:rsidRPr="00E7235C">
        <w:rPr>
          <w:rFonts w:ascii="Arial" w:hAnsi="Arial" w:cs="Arial"/>
          <w:b w:val="0"/>
          <w:i/>
          <w:szCs w:val="24"/>
        </w:rPr>
        <w:t xml:space="preserve"> one </w:t>
      </w:r>
      <w:r w:rsidR="00E7235C" w:rsidRPr="00E7235C">
        <w:rPr>
          <w:rFonts w:ascii="Arial" w:hAnsi="Arial" w:cs="Arial"/>
          <w:b w:val="0"/>
          <w:i/>
          <w:szCs w:val="24"/>
        </w:rPr>
        <w:t>stimulus description</w:t>
      </w:r>
      <w:r w:rsidR="00E7235C">
        <w:rPr>
          <w:rFonts w:ascii="Arial" w:hAnsi="Arial" w:cs="Arial"/>
          <w:b w:val="0"/>
          <w:i/>
          <w:szCs w:val="24"/>
        </w:rPr>
        <w:t xml:space="preserve"> for narrative or persuasive writing</w:t>
      </w:r>
      <w:r w:rsidR="00CA6B63" w:rsidRPr="00E7235C">
        <w:rPr>
          <w:rFonts w:ascii="Arial" w:hAnsi="Arial" w:cs="Arial"/>
          <w:b w:val="0"/>
          <w:i/>
          <w:szCs w:val="24"/>
        </w:rPr>
        <w:t xml:space="preserve">, </w:t>
      </w:r>
      <w:r w:rsidR="00E7235C">
        <w:rPr>
          <w:rFonts w:ascii="Arial" w:hAnsi="Arial" w:cs="Arial"/>
          <w:b w:val="0"/>
          <w:i/>
          <w:szCs w:val="24"/>
        </w:rPr>
        <w:t xml:space="preserve">student </w:t>
      </w:r>
      <w:r w:rsidR="00E7235C" w:rsidRPr="00E7235C">
        <w:rPr>
          <w:rFonts w:ascii="Arial" w:hAnsi="Arial" w:cs="Arial"/>
          <w:b w:val="0"/>
          <w:i/>
          <w:szCs w:val="24"/>
        </w:rPr>
        <w:t xml:space="preserve">writing pages and </w:t>
      </w:r>
      <w:r w:rsidR="00E7235C">
        <w:rPr>
          <w:rFonts w:ascii="Arial" w:hAnsi="Arial" w:cs="Arial"/>
          <w:b w:val="0"/>
          <w:i/>
          <w:szCs w:val="24"/>
        </w:rPr>
        <w:t xml:space="preserve">a </w:t>
      </w:r>
      <w:r w:rsidR="00E7235C" w:rsidRPr="00E7235C">
        <w:rPr>
          <w:rFonts w:ascii="Arial" w:hAnsi="Arial" w:cs="Arial"/>
          <w:b w:val="0"/>
          <w:i/>
          <w:szCs w:val="24"/>
        </w:rPr>
        <w:t>sample response</w:t>
      </w:r>
      <w:r w:rsidR="0040628B" w:rsidRPr="00E7235C">
        <w:rPr>
          <w:rFonts w:ascii="Arial" w:hAnsi="Arial" w:cs="Arial"/>
          <w:b w:val="0"/>
          <w:i/>
          <w:szCs w:val="24"/>
        </w:rPr>
        <w:t>.</w:t>
      </w:r>
      <w:r w:rsidR="00E03434">
        <w:rPr>
          <w:rFonts w:ascii="Arial" w:hAnsi="Arial" w:cs="Arial"/>
          <w:b w:val="0"/>
          <w:i/>
          <w:szCs w:val="24"/>
        </w:rPr>
        <w:t xml:space="preserve"> </w:t>
      </w:r>
      <w:r w:rsidR="00E7235C" w:rsidRPr="00E7235C">
        <w:rPr>
          <w:rFonts w:ascii="Arial" w:hAnsi="Arial" w:cs="Arial"/>
          <w:b w:val="0"/>
          <w:i/>
          <w:szCs w:val="24"/>
        </w:rPr>
        <w:t>Supplied in Microsoft WORD for easy editing, Adobe PDF for easy printing</w:t>
      </w:r>
      <w:r w:rsidR="00E7235C">
        <w:rPr>
          <w:rFonts w:ascii="Arial" w:hAnsi="Arial" w:cs="Arial"/>
          <w:b w:val="0"/>
          <w:i/>
          <w:szCs w:val="24"/>
        </w:rPr>
        <w:t xml:space="preserve">. </w:t>
      </w:r>
      <w:r w:rsidR="00A21696" w:rsidRPr="00E7235C">
        <w:rPr>
          <w:rFonts w:ascii="Arial" w:hAnsi="Arial" w:cs="Arial"/>
          <w:b w:val="0"/>
          <w:i/>
          <w:szCs w:val="24"/>
        </w:rPr>
        <w:t>Ideal for short homework exercises.</w:t>
      </w:r>
      <w:r w:rsidR="00E7235C">
        <w:rPr>
          <w:rFonts w:ascii="Arial" w:hAnsi="Arial" w:cs="Arial"/>
          <w:b w:val="0"/>
          <w:i/>
          <w:szCs w:val="24"/>
        </w:rPr>
        <w:t xml:space="preserve"> </w:t>
      </w:r>
    </w:p>
    <w:p w14:paraId="350B710A" w14:textId="77777777" w:rsidR="00326DAC" w:rsidRPr="0060357D" w:rsidRDefault="00326DAC" w:rsidP="0040628B">
      <w:pPr>
        <w:pStyle w:val="BodyText"/>
        <w:rPr>
          <w:rFonts w:ascii="Arial" w:hAnsi="Arial" w:cs="Arial"/>
          <w:sz w:val="13"/>
          <w:szCs w:val="13"/>
        </w:rPr>
      </w:pPr>
    </w:p>
    <w:p w14:paraId="356DA2CD" w14:textId="2CB9D77D" w:rsidR="0040628B" w:rsidRPr="0060357D" w:rsidRDefault="0040628B" w:rsidP="0040628B">
      <w:pPr>
        <w:pStyle w:val="BodyText"/>
        <w:rPr>
          <w:rFonts w:ascii="Arial" w:hAnsi="Arial" w:cs="Arial"/>
          <w:sz w:val="20"/>
        </w:rPr>
      </w:pPr>
      <w:r w:rsidRPr="0060357D">
        <w:rPr>
          <w:rFonts w:ascii="Arial" w:hAnsi="Arial" w:cs="Arial"/>
          <w:sz w:val="20"/>
        </w:rPr>
        <w:t xml:space="preserve">Please mark (X) </w:t>
      </w:r>
      <w:r w:rsidR="00D45204" w:rsidRPr="0060357D">
        <w:rPr>
          <w:rFonts w:ascii="Arial" w:hAnsi="Arial" w:cs="Arial"/>
          <w:sz w:val="20"/>
        </w:rPr>
        <w:t>the year levels</w:t>
      </w:r>
      <w:r w:rsidR="009B0D7E" w:rsidRPr="0060357D">
        <w:rPr>
          <w:rFonts w:ascii="Arial" w:hAnsi="Arial" w:cs="Arial"/>
          <w:sz w:val="20"/>
        </w:rPr>
        <w:t xml:space="preserve"> required OR</w:t>
      </w:r>
      <w:r w:rsidR="00970D1B" w:rsidRPr="0060357D">
        <w:rPr>
          <w:rFonts w:ascii="Arial" w:hAnsi="Arial" w:cs="Arial"/>
          <w:sz w:val="20"/>
        </w:rPr>
        <w:t xml:space="preserve"> select individual </w:t>
      </w:r>
      <w:r w:rsidR="00E7235C">
        <w:rPr>
          <w:rFonts w:ascii="Arial" w:hAnsi="Arial" w:cs="Arial"/>
          <w:sz w:val="20"/>
        </w:rPr>
        <w:t xml:space="preserve">writing </w:t>
      </w:r>
      <w:r w:rsidR="00970D1B" w:rsidRPr="0060357D">
        <w:rPr>
          <w:rFonts w:ascii="Arial" w:hAnsi="Arial" w:cs="Arial"/>
          <w:sz w:val="20"/>
        </w:rPr>
        <w:t>exercises from the following pages.</w:t>
      </w:r>
      <w:r w:rsidRPr="0060357D">
        <w:rPr>
          <w:rFonts w:ascii="Arial" w:hAnsi="Arial" w:cs="Arial"/>
          <w:sz w:val="20"/>
        </w:rPr>
        <w:t xml:space="preserve"> The cost is $2 per </w:t>
      </w:r>
      <w:r w:rsidR="00E7235C">
        <w:rPr>
          <w:rFonts w:ascii="Arial" w:hAnsi="Arial" w:cs="Arial"/>
          <w:sz w:val="20"/>
        </w:rPr>
        <w:t>Writing</w:t>
      </w:r>
      <w:r w:rsidRPr="0060357D">
        <w:rPr>
          <w:rFonts w:ascii="Arial" w:hAnsi="Arial" w:cs="Arial"/>
          <w:sz w:val="20"/>
        </w:rPr>
        <w:t xml:space="preserve"> </w:t>
      </w:r>
      <w:r w:rsidR="00A21696" w:rsidRPr="0060357D">
        <w:rPr>
          <w:rFonts w:ascii="Arial" w:hAnsi="Arial" w:cs="Arial"/>
          <w:sz w:val="20"/>
        </w:rPr>
        <w:t xml:space="preserve">Homework </w:t>
      </w:r>
      <w:r w:rsidR="00970D1B" w:rsidRPr="0060357D">
        <w:rPr>
          <w:rFonts w:ascii="Arial" w:hAnsi="Arial" w:cs="Arial"/>
          <w:sz w:val="20"/>
        </w:rPr>
        <w:t>Exercise</w:t>
      </w:r>
      <w:r w:rsidRPr="0060357D">
        <w:rPr>
          <w:rFonts w:ascii="Arial" w:hAnsi="Arial" w:cs="Arial"/>
          <w:sz w:val="20"/>
        </w:rPr>
        <w:t>.</w:t>
      </w:r>
    </w:p>
    <w:p w14:paraId="567186CD" w14:textId="77777777" w:rsidR="0061516F" w:rsidRPr="0060357D" w:rsidRDefault="0061516F" w:rsidP="0040628B">
      <w:pPr>
        <w:pStyle w:val="BodyText"/>
        <w:rPr>
          <w:rFonts w:ascii="Arial" w:hAnsi="Arial" w:cs="Arial"/>
          <w:sz w:val="12"/>
        </w:rPr>
      </w:pPr>
    </w:p>
    <w:p w14:paraId="67983D38" w14:textId="77777777" w:rsidR="0061516F" w:rsidRPr="0060357D" w:rsidRDefault="0061516F" w:rsidP="00E7235C">
      <w:pPr>
        <w:pStyle w:val="BodyText"/>
        <w:jc w:val="center"/>
        <w:rPr>
          <w:rFonts w:ascii="Arial" w:hAnsi="Arial" w:cs="Arial"/>
          <w:i/>
          <w:sz w:val="28"/>
        </w:rPr>
      </w:pPr>
      <w:r w:rsidRPr="0060357D">
        <w:rPr>
          <w:rFonts w:ascii="Arial" w:hAnsi="Arial" w:cs="Arial"/>
          <w:i/>
          <w:sz w:val="28"/>
        </w:rPr>
        <w:t>School site licence to reproduce for all teachers and students.</w:t>
      </w:r>
    </w:p>
    <w:p w14:paraId="578D5B4B" w14:textId="77777777" w:rsidR="00951E16" w:rsidRPr="0060357D" w:rsidRDefault="00951E16" w:rsidP="00F635BC">
      <w:pPr>
        <w:pStyle w:val="BodyText"/>
        <w:rPr>
          <w:rFonts w:ascii="Arial" w:hAnsi="Arial" w:cs="Arial"/>
          <w:sz w:val="1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237"/>
        <w:gridCol w:w="2268"/>
      </w:tblGrid>
      <w:tr w:rsidR="00F03AFF" w:rsidRPr="00E7235C" w14:paraId="1685C073" w14:textId="77777777" w:rsidTr="00F03AFF">
        <w:tc>
          <w:tcPr>
            <w:tcW w:w="534" w:type="dxa"/>
          </w:tcPr>
          <w:p w14:paraId="5AA059F1" w14:textId="5E242F96" w:rsidR="00F03AFF" w:rsidRPr="00E7235C" w:rsidRDefault="00F03AFF" w:rsidP="00CA6B6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E7235C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0" w:type="dxa"/>
          </w:tcPr>
          <w:p w14:paraId="124DA995" w14:textId="35D713C6" w:rsidR="00F03AFF" w:rsidRPr="00E7235C" w:rsidRDefault="00F03AFF" w:rsidP="00F03AFF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E7235C">
              <w:rPr>
                <w:rFonts w:ascii="Arial" w:hAnsi="Arial" w:cs="Arial"/>
                <w:szCs w:val="24"/>
              </w:rPr>
              <w:t>Year Level</w:t>
            </w:r>
          </w:p>
        </w:tc>
        <w:tc>
          <w:tcPr>
            <w:tcW w:w="6237" w:type="dxa"/>
          </w:tcPr>
          <w:p w14:paraId="15A34A0A" w14:textId="77777777" w:rsidR="0061516F" w:rsidRPr="00E7235C" w:rsidRDefault="00F03AFF" w:rsidP="00CA6B6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E7235C">
              <w:rPr>
                <w:rFonts w:ascii="Arial" w:hAnsi="Arial" w:cs="Arial"/>
                <w:szCs w:val="24"/>
              </w:rPr>
              <w:t xml:space="preserve">Description </w:t>
            </w:r>
          </w:p>
          <w:p w14:paraId="54A75AA0" w14:textId="7D1DD6D7" w:rsidR="00F03AFF" w:rsidRPr="00D66BF4" w:rsidRDefault="00F03AFF" w:rsidP="00CA6B63">
            <w:pPr>
              <w:pStyle w:val="BodyText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D66BF4">
              <w:rPr>
                <w:rFonts w:ascii="Arial" w:hAnsi="Arial" w:cs="Arial"/>
                <w:b w:val="0"/>
                <w:bCs/>
                <w:sz w:val="21"/>
                <w:szCs w:val="21"/>
              </w:rPr>
              <w:t>(See following pages for details</w:t>
            </w:r>
            <w:r w:rsidR="0061516F" w:rsidRPr="00D66BF4">
              <w:rPr>
                <w:rFonts w:ascii="Arial" w:hAnsi="Arial" w:cs="Arial"/>
                <w:b w:val="0"/>
                <w:bCs/>
                <w:sz w:val="21"/>
                <w:szCs w:val="21"/>
              </w:rPr>
              <w:t xml:space="preserve"> </w:t>
            </w:r>
            <w:r w:rsidR="00D66BF4" w:rsidRPr="00D66BF4">
              <w:rPr>
                <w:rFonts w:ascii="Arial" w:hAnsi="Arial" w:cs="Arial"/>
                <w:b w:val="0"/>
                <w:bCs/>
                <w:sz w:val="21"/>
                <w:szCs w:val="21"/>
              </w:rPr>
              <w:t>or</w:t>
            </w:r>
            <w:r w:rsidR="0061516F" w:rsidRPr="00D66BF4">
              <w:rPr>
                <w:rFonts w:ascii="Arial" w:hAnsi="Arial" w:cs="Arial"/>
                <w:b w:val="0"/>
                <w:bCs/>
                <w:sz w:val="21"/>
                <w:szCs w:val="21"/>
              </w:rPr>
              <w:t xml:space="preserve"> to select individual exercises</w:t>
            </w:r>
            <w:r w:rsidRPr="00D66BF4">
              <w:rPr>
                <w:rFonts w:ascii="Arial" w:hAnsi="Arial" w:cs="Arial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1B73F29E" w14:textId="08051343" w:rsidR="00F03AFF" w:rsidRPr="00E7235C" w:rsidRDefault="00F03AFF" w:rsidP="00F03AFF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E7235C">
              <w:rPr>
                <w:rFonts w:ascii="Arial" w:hAnsi="Arial" w:cs="Arial"/>
                <w:szCs w:val="24"/>
              </w:rPr>
              <w:t>Cost</w:t>
            </w:r>
          </w:p>
        </w:tc>
      </w:tr>
      <w:tr w:rsidR="00F03AFF" w:rsidRPr="00E7235C" w14:paraId="52409B05" w14:textId="77777777" w:rsidTr="00F03AFF">
        <w:tc>
          <w:tcPr>
            <w:tcW w:w="534" w:type="dxa"/>
          </w:tcPr>
          <w:p w14:paraId="2434C5CF" w14:textId="30202F85" w:rsidR="00F03AFF" w:rsidRPr="00E7235C" w:rsidRDefault="00F03AFF" w:rsidP="00F635BC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50" w:type="dxa"/>
          </w:tcPr>
          <w:p w14:paraId="773B95BE" w14:textId="171E582B" w:rsidR="00F03AFF" w:rsidRPr="00E7235C" w:rsidRDefault="00F03AFF" w:rsidP="00F03AFF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b w:val="0"/>
                <w:szCs w:val="24"/>
              </w:rPr>
              <w:t>3</w:t>
            </w:r>
          </w:p>
        </w:tc>
        <w:tc>
          <w:tcPr>
            <w:tcW w:w="6237" w:type="dxa"/>
          </w:tcPr>
          <w:p w14:paraId="17955B5C" w14:textId="72CA9F37" w:rsidR="00F03AFF" w:rsidRPr="00E7235C" w:rsidRDefault="00F03AFF" w:rsidP="00F635BC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szCs w:val="24"/>
              </w:rPr>
              <w:t>3</w:t>
            </w:r>
            <w:r w:rsidR="00B74F01">
              <w:rPr>
                <w:rFonts w:ascii="Arial" w:hAnsi="Arial" w:cs="Arial"/>
                <w:szCs w:val="24"/>
              </w:rPr>
              <w:t>0</w:t>
            </w:r>
            <w:r w:rsidRPr="00E7235C">
              <w:rPr>
                <w:rFonts w:ascii="Arial" w:hAnsi="Arial" w:cs="Arial"/>
                <w:szCs w:val="24"/>
              </w:rPr>
              <w:t xml:space="preserve"> </w:t>
            </w:r>
            <w:r w:rsidR="00E7235C">
              <w:rPr>
                <w:rFonts w:ascii="Arial" w:hAnsi="Arial" w:cs="Arial"/>
                <w:szCs w:val="24"/>
              </w:rPr>
              <w:t xml:space="preserve">Narrative and Persuasive </w:t>
            </w:r>
            <w:r w:rsidR="00E7235C">
              <w:rPr>
                <w:rFonts w:ascii="Arial" w:hAnsi="Arial" w:cs="Arial"/>
                <w:b w:val="0"/>
                <w:szCs w:val="24"/>
              </w:rPr>
              <w:t>Writing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D45204" w:rsidRPr="00E7235C">
              <w:rPr>
                <w:rFonts w:ascii="Arial" w:hAnsi="Arial" w:cs="Arial"/>
                <w:b w:val="0"/>
                <w:szCs w:val="24"/>
              </w:rPr>
              <w:t>Exercises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E7235C">
              <w:rPr>
                <w:rFonts w:ascii="Arial" w:hAnsi="Arial" w:cs="Arial"/>
                <w:b w:val="0"/>
                <w:szCs w:val="24"/>
              </w:rPr>
              <w:t xml:space="preserve">each 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with </w:t>
            </w:r>
            <w:r w:rsidR="00E7235C">
              <w:rPr>
                <w:rFonts w:ascii="Arial" w:hAnsi="Arial" w:cs="Arial"/>
                <w:b w:val="0"/>
                <w:szCs w:val="24"/>
              </w:rPr>
              <w:t>a sample response</w:t>
            </w:r>
            <w:r w:rsidR="00D45204" w:rsidRPr="00E7235C">
              <w:rPr>
                <w:rFonts w:ascii="Arial" w:hAnsi="Arial" w:cs="Arial"/>
                <w:b w:val="0"/>
                <w:szCs w:val="24"/>
              </w:rPr>
              <w:t>. Recommended for Year 3.</w:t>
            </w:r>
          </w:p>
        </w:tc>
        <w:tc>
          <w:tcPr>
            <w:tcW w:w="2268" w:type="dxa"/>
          </w:tcPr>
          <w:p w14:paraId="136CBCE8" w14:textId="224DD51E" w:rsidR="00F03AFF" w:rsidRPr="00E7235C" w:rsidRDefault="00F03AFF" w:rsidP="00F03AFF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b w:val="0"/>
                <w:szCs w:val="24"/>
              </w:rPr>
              <w:t>$</w:t>
            </w:r>
            <w:r w:rsidR="00B74F01">
              <w:rPr>
                <w:rFonts w:ascii="Arial" w:hAnsi="Arial" w:cs="Arial"/>
                <w:b w:val="0"/>
                <w:szCs w:val="24"/>
              </w:rPr>
              <w:t>60</w:t>
            </w:r>
          </w:p>
        </w:tc>
      </w:tr>
      <w:tr w:rsidR="00F03AFF" w:rsidRPr="00E7235C" w14:paraId="3EDED20E" w14:textId="77777777" w:rsidTr="00F03AFF">
        <w:tc>
          <w:tcPr>
            <w:tcW w:w="534" w:type="dxa"/>
          </w:tcPr>
          <w:p w14:paraId="4209BCCB" w14:textId="77777777" w:rsidR="00F03AFF" w:rsidRPr="00E7235C" w:rsidRDefault="00F03AFF" w:rsidP="00F635BC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50" w:type="dxa"/>
          </w:tcPr>
          <w:p w14:paraId="297F0218" w14:textId="7D5CA49D" w:rsidR="00F03AFF" w:rsidRPr="00E7235C" w:rsidRDefault="00F03AFF" w:rsidP="00F03AFF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b w:val="0"/>
                <w:szCs w:val="24"/>
              </w:rPr>
              <w:t>5</w:t>
            </w:r>
          </w:p>
        </w:tc>
        <w:tc>
          <w:tcPr>
            <w:tcW w:w="6237" w:type="dxa"/>
          </w:tcPr>
          <w:p w14:paraId="0A9C7F4E" w14:textId="6F6B5CFF" w:rsidR="00F03AFF" w:rsidRPr="00E7235C" w:rsidRDefault="00D66BF4" w:rsidP="00F635BC">
            <w:pPr>
              <w:pStyle w:val="BodyText"/>
              <w:rPr>
                <w:rFonts w:ascii="Arial" w:hAnsi="Arial" w:cs="Arial"/>
                <w:szCs w:val="24"/>
              </w:rPr>
            </w:pPr>
            <w:r w:rsidRPr="00E7235C">
              <w:rPr>
                <w:rFonts w:ascii="Arial" w:hAnsi="Arial" w:cs="Arial"/>
                <w:szCs w:val="24"/>
              </w:rPr>
              <w:t>3</w:t>
            </w:r>
            <w:r w:rsidR="00B74F01">
              <w:rPr>
                <w:rFonts w:ascii="Arial" w:hAnsi="Arial" w:cs="Arial"/>
                <w:szCs w:val="24"/>
              </w:rPr>
              <w:t>0</w:t>
            </w:r>
            <w:r w:rsidRPr="00E7235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Narrative and Persuasive </w:t>
            </w:r>
            <w:r>
              <w:rPr>
                <w:rFonts w:ascii="Arial" w:hAnsi="Arial" w:cs="Arial"/>
                <w:b w:val="0"/>
                <w:szCs w:val="24"/>
              </w:rPr>
              <w:t>Writing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 Exercises </w:t>
            </w:r>
            <w:r>
              <w:rPr>
                <w:rFonts w:ascii="Arial" w:hAnsi="Arial" w:cs="Arial"/>
                <w:b w:val="0"/>
                <w:szCs w:val="24"/>
              </w:rPr>
              <w:t xml:space="preserve">each 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with </w:t>
            </w:r>
            <w:r>
              <w:rPr>
                <w:rFonts w:ascii="Arial" w:hAnsi="Arial" w:cs="Arial"/>
                <w:b w:val="0"/>
                <w:szCs w:val="24"/>
              </w:rPr>
              <w:t>a sample response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. Recommended for Year </w:t>
            </w:r>
            <w:r>
              <w:rPr>
                <w:rFonts w:ascii="Arial" w:hAnsi="Arial" w:cs="Arial"/>
                <w:b w:val="0"/>
                <w:szCs w:val="24"/>
              </w:rPr>
              <w:t>5</w:t>
            </w:r>
            <w:r w:rsidRPr="00E7235C"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2268" w:type="dxa"/>
          </w:tcPr>
          <w:p w14:paraId="340BAC54" w14:textId="44AFCAC2" w:rsidR="00F03AFF" w:rsidRPr="00E7235C" w:rsidRDefault="00AB1EDD" w:rsidP="00F03AFF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b w:val="0"/>
                <w:szCs w:val="24"/>
              </w:rPr>
              <w:t>$</w:t>
            </w:r>
            <w:r w:rsidR="00B74F01">
              <w:rPr>
                <w:rFonts w:ascii="Arial" w:hAnsi="Arial" w:cs="Arial"/>
                <w:b w:val="0"/>
                <w:szCs w:val="24"/>
              </w:rPr>
              <w:t>60</w:t>
            </w:r>
          </w:p>
        </w:tc>
      </w:tr>
      <w:tr w:rsidR="00F03AFF" w:rsidRPr="00E7235C" w14:paraId="57E79F0E" w14:textId="77777777" w:rsidTr="00F03AFF">
        <w:tc>
          <w:tcPr>
            <w:tcW w:w="534" w:type="dxa"/>
          </w:tcPr>
          <w:p w14:paraId="3442A168" w14:textId="4BABF969" w:rsidR="00F03AFF" w:rsidRPr="00E7235C" w:rsidRDefault="00F03AFF" w:rsidP="00F635BC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50" w:type="dxa"/>
          </w:tcPr>
          <w:p w14:paraId="0D2483B4" w14:textId="12471B10" w:rsidR="00F03AFF" w:rsidRPr="00E7235C" w:rsidRDefault="00F03AFF" w:rsidP="00F03AFF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b w:val="0"/>
                <w:szCs w:val="24"/>
              </w:rPr>
              <w:t>7</w:t>
            </w:r>
          </w:p>
        </w:tc>
        <w:tc>
          <w:tcPr>
            <w:tcW w:w="6237" w:type="dxa"/>
          </w:tcPr>
          <w:p w14:paraId="7B36D3AA" w14:textId="757F2C67" w:rsidR="00F03AFF" w:rsidRPr="00E7235C" w:rsidRDefault="00D66BF4" w:rsidP="00F635BC">
            <w:pPr>
              <w:pStyle w:val="BodyText"/>
              <w:rPr>
                <w:rFonts w:ascii="Arial" w:hAnsi="Arial" w:cs="Arial"/>
                <w:szCs w:val="24"/>
              </w:rPr>
            </w:pPr>
            <w:r w:rsidRPr="00E7235C">
              <w:rPr>
                <w:rFonts w:ascii="Arial" w:hAnsi="Arial" w:cs="Arial"/>
                <w:szCs w:val="24"/>
              </w:rPr>
              <w:t>3</w:t>
            </w:r>
            <w:r w:rsidR="00B74F01">
              <w:rPr>
                <w:rFonts w:ascii="Arial" w:hAnsi="Arial" w:cs="Arial"/>
                <w:szCs w:val="24"/>
              </w:rPr>
              <w:t>0</w:t>
            </w:r>
            <w:r w:rsidRPr="00E7235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Narrative and Persuasive </w:t>
            </w:r>
            <w:r>
              <w:rPr>
                <w:rFonts w:ascii="Arial" w:hAnsi="Arial" w:cs="Arial"/>
                <w:b w:val="0"/>
                <w:szCs w:val="24"/>
              </w:rPr>
              <w:t>Writing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 Exercises </w:t>
            </w:r>
            <w:r>
              <w:rPr>
                <w:rFonts w:ascii="Arial" w:hAnsi="Arial" w:cs="Arial"/>
                <w:b w:val="0"/>
                <w:szCs w:val="24"/>
              </w:rPr>
              <w:t xml:space="preserve">each 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with </w:t>
            </w:r>
            <w:r>
              <w:rPr>
                <w:rFonts w:ascii="Arial" w:hAnsi="Arial" w:cs="Arial"/>
                <w:b w:val="0"/>
                <w:szCs w:val="24"/>
              </w:rPr>
              <w:t>a sample response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. Recommended for Year </w:t>
            </w:r>
            <w:r>
              <w:rPr>
                <w:rFonts w:ascii="Arial" w:hAnsi="Arial" w:cs="Arial"/>
                <w:b w:val="0"/>
                <w:szCs w:val="24"/>
              </w:rPr>
              <w:t>7</w:t>
            </w:r>
            <w:r w:rsidRPr="00E7235C"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2268" w:type="dxa"/>
          </w:tcPr>
          <w:p w14:paraId="54AEFB32" w14:textId="43AA6FEC" w:rsidR="00F03AFF" w:rsidRPr="00E7235C" w:rsidRDefault="00AB1EDD" w:rsidP="00F03AFF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b w:val="0"/>
                <w:szCs w:val="24"/>
              </w:rPr>
              <w:t>$</w:t>
            </w:r>
            <w:r w:rsidR="00B74F01">
              <w:rPr>
                <w:rFonts w:ascii="Arial" w:hAnsi="Arial" w:cs="Arial"/>
                <w:b w:val="0"/>
                <w:szCs w:val="24"/>
              </w:rPr>
              <w:t>60</w:t>
            </w:r>
          </w:p>
        </w:tc>
      </w:tr>
      <w:tr w:rsidR="00F03AFF" w:rsidRPr="00E7235C" w14:paraId="6D711DC4" w14:textId="77777777" w:rsidTr="00F03AFF">
        <w:tc>
          <w:tcPr>
            <w:tcW w:w="534" w:type="dxa"/>
          </w:tcPr>
          <w:p w14:paraId="06C57F85" w14:textId="77777777" w:rsidR="00F03AFF" w:rsidRPr="00E7235C" w:rsidRDefault="00F03AFF" w:rsidP="00F635BC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50" w:type="dxa"/>
          </w:tcPr>
          <w:p w14:paraId="0BC29E4C" w14:textId="2BAB4971" w:rsidR="00F03AFF" w:rsidRPr="00E7235C" w:rsidRDefault="00F03AFF" w:rsidP="00F03AFF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b w:val="0"/>
                <w:szCs w:val="24"/>
              </w:rPr>
              <w:t>9</w:t>
            </w:r>
          </w:p>
        </w:tc>
        <w:tc>
          <w:tcPr>
            <w:tcW w:w="6237" w:type="dxa"/>
          </w:tcPr>
          <w:p w14:paraId="61B9D0C7" w14:textId="25232644" w:rsidR="00F03AFF" w:rsidRPr="00E7235C" w:rsidRDefault="00D66BF4" w:rsidP="00F635BC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szCs w:val="24"/>
              </w:rPr>
              <w:t>3</w:t>
            </w:r>
            <w:r w:rsidR="00B74F01">
              <w:rPr>
                <w:rFonts w:ascii="Arial" w:hAnsi="Arial" w:cs="Arial"/>
                <w:szCs w:val="24"/>
              </w:rPr>
              <w:t>0</w:t>
            </w:r>
            <w:r w:rsidRPr="00E7235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Narrative and Persuasive </w:t>
            </w:r>
            <w:r>
              <w:rPr>
                <w:rFonts w:ascii="Arial" w:hAnsi="Arial" w:cs="Arial"/>
                <w:b w:val="0"/>
                <w:szCs w:val="24"/>
              </w:rPr>
              <w:t>Writing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 Exercises </w:t>
            </w:r>
            <w:r>
              <w:rPr>
                <w:rFonts w:ascii="Arial" w:hAnsi="Arial" w:cs="Arial"/>
                <w:b w:val="0"/>
                <w:szCs w:val="24"/>
              </w:rPr>
              <w:t xml:space="preserve">each 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with </w:t>
            </w:r>
            <w:r>
              <w:rPr>
                <w:rFonts w:ascii="Arial" w:hAnsi="Arial" w:cs="Arial"/>
                <w:b w:val="0"/>
                <w:szCs w:val="24"/>
              </w:rPr>
              <w:t>a sample response</w:t>
            </w:r>
            <w:r w:rsidRPr="00E7235C">
              <w:rPr>
                <w:rFonts w:ascii="Arial" w:hAnsi="Arial" w:cs="Arial"/>
                <w:b w:val="0"/>
                <w:szCs w:val="24"/>
              </w:rPr>
              <w:t xml:space="preserve">. Recommended for Year </w:t>
            </w:r>
            <w:r>
              <w:rPr>
                <w:rFonts w:ascii="Arial" w:hAnsi="Arial" w:cs="Arial"/>
                <w:b w:val="0"/>
                <w:szCs w:val="24"/>
              </w:rPr>
              <w:t>9</w:t>
            </w:r>
            <w:r w:rsidRPr="00E7235C"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2268" w:type="dxa"/>
          </w:tcPr>
          <w:p w14:paraId="308B5CBA" w14:textId="487E8683" w:rsidR="00F03AFF" w:rsidRPr="00E7235C" w:rsidRDefault="00AB1EDD" w:rsidP="00F03AFF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E7235C">
              <w:rPr>
                <w:rFonts w:ascii="Arial" w:hAnsi="Arial" w:cs="Arial"/>
                <w:b w:val="0"/>
                <w:szCs w:val="24"/>
              </w:rPr>
              <w:t>$</w:t>
            </w:r>
            <w:r w:rsidR="00B74F01">
              <w:rPr>
                <w:rFonts w:ascii="Arial" w:hAnsi="Arial" w:cs="Arial"/>
                <w:b w:val="0"/>
                <w:szCs w:val="24"/>
              </w:rPr>
              <w:t>60</w:t>
            </w:r>
          </w:p>
        </w:tc>
      </w:tr>
    </w:tbl>
    <w:p w14:paraId="467BFEFD" w14:textId="36DE7E0D" w:rsidR="005710A2" w:rsidRDefault="005710A2" w:rsidP="00FB71C4">
      <w:pPr>
        <w:pStyle w:val="BodyText"/>
        <w:ind w:right="-433"/>
        <w:rPr>
          <w:rFonts w:ascii="Arial" w:hAnsi="Arial" w:cs="Arial"/>
          <w:sz w:val="14"/>
          <w:szCs w:val="22"/>
        </w:rPr>
      </w:pPr>
    </w:p>
    <w:p w14:paraId="10969CD4" w14:textId="77777777" w:rsidR="00987F8F" w:rsidRPr="0060357D" w:rsidRDefault="00987F8F" w:rsidP="00FB71C4">
      <w:pPr>
        <w:pStyle w:val="BodyText"/>
        <w:ind w:right="-433"/>
        <w:rPr>
          <w:rFonts w:ascii="Arial" w:hAnsi="Arial" w:cs="Arial"/>
          <w:sz w:val="14"/>
          <w:szCs w:val="22"/>
        </w:rPr>
      </w:pPr>
    </w:p>
    <w:p w14:paraId="0D88AD72" w14:textId="23BF3D37" w:rsidR="00B74F01" w:rsidRPr="00ED5EF4" w:rsidRDefault="00B74F01" w:rsidP="00B74F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i/>
          <w:iCs/>
          <w:color w:val="000000"/>
          <w:szCs w:val="24"/>
          <w:shd w:val="clear" w:color="auto" w:fill="FFFFFF"/>
          <w:lang w:eastAsia="en-GB"/>
        </w:rPr>
      </w:pPr>
      <w:r w:rsidRPr="00ED5EF4">
        <w:rPr>
          <w:rFonts w:ascii="Arial" w:hAnsi="Arial" w:cs="Arial"/>
          <w:b w:val="0"/>
          <w:i/>
          <w:iCs/>
          <w:color w:val="000000"/>
          <w:szCs w:val="24"/>
          <w:shd w:val="clear" w:color="auto" w:fill="FFFFFF"/>
          <w:lang w:eastAsia="en-GB"/>
        </w:rPr>
        <w:t xml:space="preserve">All of these exercises also include an interactive </w:t>
      </w:r>
      <w:r w:rsidR="00ED5EF4">
        <w:rPr>
          <w:rFonts w:ascii="Arial" w:hAnsi="Arial" w:cs="Arial"/>
          <w:b w:val="0"/>
          <w:i/>
          <w:iCs/>
          <w:color w:val="000000"/>
          <w:szCs w:val="24"/>
          <w:shd w:val="clear" w:color="auto" w:fill="FFFFFF"/>
          <w:lang w:eastAsia="en-GB"/>
        </w:rPr>
        <w:t xml:space="preserve">PDF </w:t>
      </w:r>
      <w:r w:rsidRPr="00ED5EF4">
        <w:rPr>
          <w:rFonts w:ascii="Arial" w:hAnsi="Arial" w:cs="Arial"/>
          <w:b w:val="0"/>
          <w:i/>
          <w:iCs/>
          <w:color w:val="000000"/>
          <w:szCs w:val="24"/>
          <w:shd w:val="clear" w:color="auto" w:fill="FFFFFF"/>
          <w:lang w:eastAsia="en-GB"/>
        </w:rPr>
        <w:t xml:space="preserve">version </w:t>
      </w:r>
    </w:p>
    <w:p w14:paraId="2E7E2CE9" w14:textId="18F5040F" w:rsidR="00B74F01" w:rsidRPr="00ED5EF4" w:rsidRDefault="00B74F01" w:rsidP="00B74F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i/>
          <w:iCs/>
          <w:szCs w:val="24"/>
        </w:rPr>
      </w:pPr>
      <w:r w:rsidRPr="00ED5EF4">
        <w:rPr>
          <w:rFonts w:ascii="Arial" w:hAnsi="Arial" w:cs="Arial"/>
          <w:b w:val="0"/>
          <w:i/>
          <w:iCs/>
          <w:color w:val="000000"/>
          <w:szCs w:val="24"/>
          <w:shd w:val="clear" w:color="auto" w:fill="FFFFFF"/>
          <w:lang w:eastAsia="en-GB"/>
        </w:rPr>
        <w:t xml:space="preserve">that students can complete </w:t>
      </w:r>
      <w:r w:rsidR="00ED5EF4">
        <w:rPr>
          <w:rFonts w:ascii="Arial" w:hAnsi="Arial" w:cs="Arial"/>
          <w:b w:val="0"/>
          <w:i/>
          <w:iCs/>
          <w:color w:val="000000"/>
          <w:szCs w:val="24"/>
          <w:shd w:val="clear" w:color="auto" w:fill="FFFFFF"/>
          <w:lang w:eastAsia="en-GB"/>
        </w:rPr>
        <w:t>on</w:t>
      </w:r>
      <w:r w:rsidRPr="00ED5EF4">
        <w:rPr>
          <w:rFonts w:ascii="Arial" w:hAnsi="Arial" w:cs="Arial"/>
          <w:b w:val="0"/>
          <w:i/>
          <w:iCs/>
          <w:color w:val="000000"/>
          <w:szCs w:val="24"/>
          <w:shd w:val="clear" w:color="auto" w:fill="FFFFFF"/>
          <w:lang w:eastAsia="en-GB"/>
        </w:rPr>
        <w:t xml:space="preserve"> their device.</w:t>
      </w:r>
    </w:p>
    <w:p w14:paraId="1F4574CE" w14:textId="77777777" w:rsidR="003E2C71" w:rsidRPr="0060357D" w:rsidRDefault="003E2C71" w:rsidP="00B74F01">
      <w:pPr>
        <w:pStyle w:val="BodyText"/>
        <w:ind w:right="-433"/>
        <w:jc w:val="center"/>
        <w:rPr>
          <w:rFonts w:ascii="Arial" w:hAnsi="Arial" w:cs="Arial"/>
          <w:sz w:val="20"/>
        </w:rPr>
      </w:pPr>
    </w:p>
    <w:p w14:paraId="3A284B53" w14:textId="77777777" w:rsidR="00987F8F" w:rsidRDefault="00987F8F" w:rsidP="00FB71C4">
      <w:pPr>
        <w:pStyle w:val="BodyText"/>
        <w:ind w:right="-433"/>
        <w:rPr>
          <w:rFonts w:ascii="Arial" w:hAnsi="Arial" w:cs="Arial"/>
          <w:sz w:val="20"/>
        </w:rPr>
      </w:pPr>
    </w:p>
    <w:p w14:paraId="1981B7E9" w14:textId="5327D522" w:rsidR="00535472" w:rsidRPr="0060357D" w:rsidRDefault="00535472" w:rsidP="00FB71C4">
      <w:pPr>
        <w:pStyle w:val="BodyText"/>
        <w:ind w:right="-433"/>
        <w:rPr>
          <w:rFonts w:ascii="Arial" w:hAnsi="Arial" w:cs="Arial"/>
          <w:sz w:val="20"/>
        </w:rPr>
      </w:pPr>
      <w:r w:rsidRPr="0060357D">
        <w:rPr>
          <w:rFonts w:ascii="Arial" w:hAnsi="Arial" w:cs="Arial"/>
          <w:sz w:val="20"/>
        </w:rPr>
        <w:t xml:space="preserve">Number </w:t>
      </w:r>
      <w:r w:rsidR="00FB71C4" w:rsidRPr="0060357D">
        <w:rPr>
          <w:rFonts w:ascii="Arial" w:hAnsi="Arial" w:cs="Arial"/>
          <w:sz w:val="20"/>
        </w:rPr>
        <w:t xml:space="preserve">of </w:t>
      </w:r>
      <w:r w:rsidR="00E7235C">
        <w:rPr>
          <w:rFonts w:ascii="Arial" w:hAnsi="Arial" w:cs="Arial"/>
          <w:sz w:val="20"/>
        </w:rPr>
        <w:t>Writing</w:t>
      </w:r>
      <w:r w:rsidR="00DA4AB4" w:rsidRPr="0060357D">
        <w:rPr>
          <w:rFonts w:ascii="Arial" w:hAnsi="Arial" w:cs="Arial"/>
          <w:sz w:val="20"/>
        </w:rPr>
        <w:t xml:space="preserve"> Exercises</w:t>
      </w:r>
      <w:r w:rsidR="00CA6B63" w:rsidRPr="0060357D">
        <w:rPr>
          <w:rFonts w:ascii="Arial" w:hAnsi="Arial" w:cs="Arial"/>
          <w:sz w:val="20"/>
        </w:rPr>
        <w:t xml:space="preserve"> required</w:t>
      </w:r>
      <w:r w:rsidR="00065A00" w:rsidRPr="0060357D">
        <w:rPr>
          <w:rFonts w:ascii="Arial" w:hAnsi="Arial" w:cs="Arial"/>
          <w:sz w:val="20"/>
        </w:rPr>
        <w:t xml:space="preserve"> (from all pages)</w:t>
      </w:r>
      <w:r w:rsidR="00CA6B63" w:rsidRPr="0060357D">
        <w:rPr>
          <w:rFonts w:ascii="Arial" w:hAnsi="Arial" w:cs="Arial"/>
          <w:sz w:val="20"/>
        </w:rPr>
        <w:t xml:space="preserve"> = _________  @ $2</w:t>
      </w:r>
      <w:r w:rsidR="001F1FCE" w:rsidRPr="0060357D">
        <w:rPr>
          <w:rFonts w:ascii="Arial" w:hAnsi="Arial" w:cs="Arial"/>
          <w:sz w:val="20"/>
        </w:rPr>
        <w:t xml:space="preserve"> each </w:t>
      </w:r>
    </w:p>
    <w:p w14:paraId="1DF1F9B8" w14:textId="77777777" w:rsidR="005710A2" w:rsidRPr="0060357D" w:rsidRDefault="005710A2" w:rsidP="009B724D">
      <w:pPr>
        <w:pStyle w:val="BodyText"/>
        <w:rPr>
          <w:rFonts w:ascii="Arial" w:hAnsi="Arial" w:cs="Arial"/>
          <w:sz w:val="14"/>
          <w:szCs w:val="22"/>
        </w:rPr>
      </w:pPr>
    </w:p>
    <w:p w14:paraId="67F5B0C6" w14:textId="77777777" w:rsidR="003E2C71" w:rsidRPr="0060357D" w:rsidRDefault="003E2C71" w:rsidP="00C17079">
      <w:pPr>
        <w:pStyle w:val="BodyText"/>
        <w:ind w:firstLine="720"/>
        <w:rPr>
          <w:rFonts w:ascii="Arial" w:hAnsi="Arial" w:cs="Arial"/>
          <w:sz w:val="20"/>
        </w:rPr>
      </w:pPr>
    </w:p>
    <w:p w14:paraId="2BB01A03" w14:textId="7A068A54" w:rsidR="00C17079" w:rsidRPr="0060357D" w:rsidRDefault="00C17079" w:rsidP="00C17079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60357D">
        <w:rPr>
          <w:rFonts w:ascii="Arial" w:hAnsi="Arial" w:cs="Arial"/>
          <w:sz w:val="20"/>
        </w:rPr>
        <w:t>Total Amount = $_____________ (</w:t>
      </w:r>
      <w:r w:rsidRPr="0060357D">
        <w:rPr>
          <w:rFonts w:ascii="Arial" w:hAnsi="Arial" w:cs="Arial"/>
          <w:kern w:val="20"/>
          <w:sz w:val="20"/>
        </w:rPr>
        <w:t>All prices include GST)</w:t>
      </w:r>
    </w:p>
    <w:p w14:paraId="548E8163" w14:textId="77777777" w:rsidR="003E2C71" w:rsidRPr="0060357D" w:rsidRDefault="003E2C71" w:rsidP="00C17079">
      <w:pPr>
        <w:jc w:val="center"/>
        <w:rPr>
          <w:rFonts w:ascii="Arial" w:hAnsi="Arial" w:cs="Arial"/>
          <w:b/>
          <w:sz w:val="36"/>
          <w:szCs w:val="16"/>
        </w:rPr>
      </w:pPr>
    </w:p>
    <w:p w14:paraId="1DFD2B0F" w14:textId="0D38BBEF" w:rsidR="00C17079" w:rsidRPr="0060357D" w:rsidRDefault="00C17079" w:rsidP="00C17079">
      <w:pPr>
        <w:jc w:val="center"/>
        <w:rPr>
          <w:rFonts w:ascii="Arial" w:hAnsi="Arial" w:cs="Arial"/>
          <w:b/>
          <w:sz w:val="36"/>
          <w:szCs w:val="16"/>
        </w:rPr>
      </w:pPr>
      <w:r w:rsidRPr="0060357D">
        <w:rPr>
          <w:rFonts w:ascii="Arial" w:hAnsi="Arial" w:cs="Arial"/>
          <w:b/>
          <w:sz w:val="36"/>
          <w:szCs w:val="16"/>
        </w:rPr>
        <w:t>Email to kilbaha@gmail.com</w:t>
      </w:r>
    </w:p>
    <w:p w14:paraId="6B1FCDDF" w14:textId="77777777" w:rsidR="00987F8F" w:rsidRDefault="00987F8F" w:rsidP="008A7730">
      <w:pPr>
        <w:pStyle w:val="Header"/>
        <w:rPr>
          <w:rFonts w:ascii="Arial" w:hAnsi="Arial" w:cs="Arial"/>
          <w:b/>
          <w:szCs w:val="24"/>
        </w:rPr>
      </w:pPr>
    </w:p>
    <w:p w14:paraId="3EC09391" w14:textId="158A0649" w:rsidR="008A7730" w:rsidRPr="00987F8F" w:rsidRDefault="008A7730" w:rsidP="008A7730">
      <w:pPr>
        <w:pStyle w:val="Header"/>
        <w:rPr>
          <w:rFonts w:ascii="Arial" w:hAnsi="Arial" w:cs="Arial"/>
          <w:b/>
          <w:szCs w:val="24"/>
        </w:rPr>
      </w:pPr>
      <w:r w:rsidRPr="00987F8F">
        <w:rPr>
          <w:rFonts w:ascii="Arial" w:hAnsi="Arial" w:cs="Arial"/>
          <w:b/>
          <w:szCs w:val="24"/>
        </w:rPr>
        <w:lastRenderedPageBreak/>
        <w:t>Year 3</w:t>
      </w:r>
      <w:r w:rsidR="00987F8F" w:rsidRPr="00987F8F">
        <w:rPr>
          <w:rFonts w:ascii="Arial" w:hAnsi="Arial" w:cs="Arial"/>
          <w:b/>
          <w:szCs w:val="24"/>
        </w:rPr>
        <w:t xml:space="preserve"> Writing</w:t>
      </w:r>
    </w:p>
    <w:p w14:paraId="46BAE66C" w14:textId="77777777" w:rsidR="00987F8F" w:rsidRPr="00987F8F" w:rsidRDefault="00987F8F" w:rsidP="003E5A8F">
      <w:pPr>
        <w:jc w:val="center"/>
        <w:rPr>
          <w:rFonts w:ascii="Arial" w:hAnsi="Arial" w:cs="Arial"/>
          <w:b/>
          <w:szCs w:val="24"/>
        </w:rPr>
      </w:pPr>
    </w:p>
    <w:p w14:paraId="68242D7A" w14:textId="15285112" w:rsidR="005710A2" w:rsidRPr="00987F8F" w:rsidRDefault="005710A2" w:rsidP="003E5A8F">
      <w:pPr>
        <w:jc w:val="center"/>
        <w:rPr>
          <w:rFonts w:ascii="Arial" w:hAnsi="Arial" w:cs="Arial"/>
          <w:b/>
          <w:szCs w:val="24"/>
        </w:rPr>
      </w:pPr>
      <w:r w:rsidRPr="00987F8F">
        <w:rPr>
          <w:rFonts w:ascii="Arial" w:hAnsi="Arial" w:cs="Arial"/>
          <w:b/>
          <w:szCs w:val="24"/>
        </w:rPr>
        <w:t>https://kilbaha.com.au/</w:t>
      </w:r>
      <w:r w:rsidR="00A26201" w:rsidRPr="00987F8F">
        <w:rPr>
          <w:rFonts w:ascii="Arial" w:hAnsi="Arial" w:cs="Arial"/>
          <w:b/>
          <w:szCs w:val="24"/>
        </w:rPr>
        <w:t>Writing_Exercises</w:t>
      </w:r>
      <w:r w:rsidRPr="00987F8F">
        <w:rPr>
          <w:rFonts w:ascii="Arial" w:hAnsi="Arial" w:cs="Arial"/>
          <w:b/>
          <w:szCs w:val="24"/>
        </w:rPr>
        <w:t>/</w:t>
      </w:r>
      <w:r w:rsidR="00A26201" w:rsidRPr="00987F8F">
        <w:rPr>
          <w:rFonts w:ascii="Arial" w:hAnsi="Arial" w:cs="Arial"/>
          <w:b/>
          <w:szCs w:val="24"/>
        </w:rPr>
        <w:t>Writing</w:t>
      </w:r>
      <w:r w:rsidRPr="00987F8F">
        <w:rPr>
          <w:rFonts w:ascii="Arial" w:hAnsi="Arial" w:cs="Arial"/>
          <w:b/>
          <w:szCs w:val="24"/>
        </w:rPr>
        <w:t>-Year-3</w:t>
      </w:r>
    </w:p>
    <w:p w14:paraId="618750B2" w14:textId="77777777" w:rsidR="00987F8F" w:rsidRPr="00987F8F" w:rsidRDefault="00987F8F" w:rsidP="009553A3">
      <w:pPr>
        <w:pStyle w:val="BodyText"/>
        <w:jc w:val="center"/>
        <w:rPr>
          <w:rFonts w:ascii="Arial" w:hAnsi="Arial" w:cs="Arial"/>
          <w:i/>
          <w:szCs w:val="24"/>
        </w:rPr>
      </w:pPr>
    </w:p>
    <w:p w14:paraId="065DC132" w14:textId="0B2690A2" w:rsidR="009553A3" w:rsidRPr="00987F8F" w:rsidRDefault="009553A3" w:rsidP="009553A3">
      <w:pPr>
        <w:pStyle w:val="BodyText"/>
        <w:jc w:val="center"/>
        <w:rPr>
          <w:rFonts w:ascii="Arial" w:hAnsi="Arial" w:cs="Arial"/>
          <w:i/>
          <w:szCs w:val="24"/>
        </w:rPr>
      </w:pPr>
      <w:r w:rsidRPr="00987F8F">
        <w:rPr>
          <w:rFonts w:ascii="Arial" w:hAnsi="Arial" w:cs="Arial"/>
          <w:i/>
          <w:szCs w:val="24"/>
        </w:rPr>
        <w:t>School site licence to reproduce for all teachers and students.</w:t>
      </w:r>
    </w:p>
    <w:p w14:paraId="16BD2649" w14:textId="77777777" w:rsidR="00263E35" w:rsidRPr="0060357D" w:rsidRDefault="00263E35" w:rsidP="00263E35">
      <w:pPr>
        <w:pStyle w:val="BodyText"/>
        <w:rPr>
          <w:rFonts w:ascii="Arial" w:hAnsi="Arial" w:cs="Arial"/>
          <w:b w:val="0"/>
          <w:sz w:val="2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6804"/>
        <w:gridCol w:w="1134"/>
      </w:tblGrid>
      <w:tr w:rsidR="001B6785" w:rsidRPr="0060357D" w14:paraId="03BADF67" w14:textId="7058B5EE" w:rsidTr="004A0923">
        <w:tc>
          <w:tcPr>
            <w:tcW w:w="534" w:type="dxa"/>
          </w:tcPr>
          <w:p w14:paraId="71728420" w14:textId="77777777" w:rsidR="001B6785" w:rsidRPr="0060357D" w:rsidRDefault="001B6785" w:rsidP="00D72C22">
            <w:pPr>
              <w:pStyle w:val="BodyText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</w:tcPr>
          <w:p w14:paraId="5143B603" w14:textId="77777777" w:rsidR="001B6785" w:rsidRPr="0060357D" w:rsidRDefault="001B6785" w:rsidP="00D72C22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Code</w:t>
            </w:r>
          </w:p>
        </w:tc>
        <w:tc>
          <w:tcPr>
            <w:tcW w:w="6804" w:type="dxa"/>
          </w:tcPr>
          <w:p w14:paraId="7DC97EA6" w14:textId="65998092" w:rsidR="001B6785" w:rsidRPr="0060357D" w:rsidRDefault="004611CC" w:rsidP="00D72C22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134" w:type="dxa"/>
          </w:tcPr>
          <w:p w14:paraId="164862D3" w14:textId="3AAB5D28" w:rsidR="001B6785" w:rsidRPr="0060357D" w:rsidRDefault="004A0923" w:rsidP="00D72C22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Genre</w:t>
            </w:r>
          </w:p>
        </w:tc>
      </w:tr>
      <w:tr w:rsidR="004A0923" w:rsidRPr="0060357D" w14:paraId="289B595B" w14:textId="7203F9C3" w:rsidTr="004A0923">
        <w:tc>
          <w:tcPr>
            <w:tcW w:w="534" w:type="dxa"/>
          </w:tcPr>
          <w:p w14:paraId="3319199B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4F82912" w14:textId="77518DCB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activity</w:t>
            </w:r>
          </w:p>
        </w:tc>
        <w:tc>
          <w:tcPr>
            <w:tcW w:w="6804" w:type="dxa"/>
            <w:vAlign w:val="bottom"/>
          </w:tcPr>
          <w:p w14:paraId="1F4C889C" w14:textId="7FC694F4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Try this activity</w:t>
            </w:r>
          </w:p>
        </w:tc>
        <w:tc>
          <w:tcPr>
            <w:tcW w:w="1134" w:type="dxa"/>
            <w:vAlign w:val="bottom"/>
          </w:tcPr>
          <w:p w14:paraId="1D91A820" w14:textId="318BD67D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46D7E46B" w14:textId="77EB97E2" w:rsidTr="004A0923">
        <w:tc>
          <w:tcPr>
            <w:tcW w:w="534" w:type="dxa"/>
          </w:tcPr>
          <w:p w14:paraId="6ABFB247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57272CCD" w14:textId="747C3289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bed</w:t>
            </w:r>
          </w:p>
        </w:tc>
        <w:tc>
          <w:tcPr>
            <w:tcW w:w="6804" w:type="dxa"/>
            <w:vAlign w:val="bottom"/>
          </w:tcPr>
          <w:p w14:paraId="14EE9A9A" w14:textId="6558C94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Guess what's under my bed?</w:t>
            </w:r>
          </w:p>
        </w:tc>
        <w:tc>
          <w:tcPr>
            <w:tcW w:w="1134" w:type="dxa"/>
            <w:vAlign w:val="bottom"/>
          </w:tcPr>
          <w:p w14:paraId="242EA526" w14:textId="3437569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42806C1D" w14:textId="2C8279F3" w:rsidTr="004A0923">
        <w:tc>
          <w:tcPr>
            <w:tcW w:w="534" w:type="dxa"/>
          </w:tcPr>
          <w:p w14:paraId="250CA63C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1520411" w14:textId="3C3A5751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better</w:t>
            </w:r>
          </w:p>
        </w:tc>
        <w:tc>
          <w:tcPr>
            <w:tcW w:w="6804" w:type="dxa"/>
            <w:vAlign w:val="bottom"/>
          </w:tcPr>
          <w:p w14:paraId="7272E9D2" w14:textId="6A33035E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Which is better?</w:t>
            </w:r>
          </w:p>
        </w:tc>
        <w:tc>
          <w:tcPr>
            <w:tcW w:w="1134" w:type="dxa"/>
            <w:vAlign w:val="bottom"/>
          </w:tcPr>
          <w:p w14:paraId="248D1C45" w14:textId="41B604A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57DC91B7" w14:textId="5482575C" w:rsidTr="004A0923">
        <w:tc>
          <w:tcPr>
            <w:tcW w:w="534" w:type="dxa"/>
          </w:tcPr>
          <w:p w14:paraId="507A3D64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C92103F" w14:textId="0A76029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books</w:t>
            </w:r>
          </w:p>
        </w:tc>
        <w:tc>
          <w:tcPr>
            <w:tcW w:w="6804" w:type="dxa"/>
            <w:vAlign w:val="bottom"/>
          </w:tcPr>
          <w:p w14:paraId="0A8648CF" w14:textId="35D7663B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Reading books is better than watching TV</w:t>
            </w:r>
          </w:p>
        </w:tc>
        <w:tc>
          <w:tcPr>
            <w:tcW w:w="1134" w:type="dxa"/>
            <w:vAlign w:val="bottom"/>
          </w:tcPr>
          <w:p w14:paraId="275E4B86" w14:textId="11412B61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3F44C03F" w14:textId="67842B1E" w:rsidTr="004A0923">
        <w:tc>
          <w:tcPr>
            <w:tcW w:w="534" w:type="dxa"/>
          </w:tcPr>
          <w:p w14:paraId="43CEFAE3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67BB565" w14:textId="3F2EF283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box</w:t>
            </w:r>
          </w:p>
        </w:tc>
        <w:tc>
          <w:tcPr>
            <w:tcW w:w="6804" w:type="dxa"/>
            <w:vAlign w:val="bottom"/>
          </w:tcPr>
          <w:p w14:paraId="02EAE938" w14:textId="19E307F2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box</w:t>
            </w:r>
          </w:p>
        </w:tc>
        <w:tc>
          <w:tcPr>
            <w:tcW w:w="1134" w:type="dxa"/>
            <w:vAlign w:val="bottom"/>
          </w:tcPr>
          <w:p w14:paraId="54771D20" w14:textId="6D229826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46E8B2CF" w14:textId="78A53ECC" w:rsidTr="004A0923">
        <w:tc>
          <w:tcPr>
            <w:tcW w:w="534" w:type="dxa"/>
          </w:tcPr>
          <w:p w14:paraId="4B8FF795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D19E43F" w14:textId="5549D2A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cages</w:t>
            </w:r>
          </w:p>
        </w:tc>
        <w:tc>
          <w:tcPr>
            <w:tcW w:w="6804" w:type="dxa"/>
            <w:vAlign w:val="bottom"/>
          </w:tcPr>
          <w:p w14:paraId="15562BEB" w14:textId="3B4538DB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It is cruel to keep animals in cages and zoos</w:t>
            </w:r>
          </w:p>
        </w:tc>
        <w:tc>
          <w:tcPr>
            <w:tcW w:w="1134" w:type="dxa"/>
            <w:vAlign w:val="bottom"/>
          </w:tcPr>
          <w:p w14:paraId="766700B5" w14:textId="2F44808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42613EF7" w14:textId="68930F78" w:rsidTr="004A0923">
        <w:tc>
          <w:tcPr>
            <w:tcW w:w="534" w:type="dxa"/>
          </w:tcPr>
          <w:p w14:paraId="68209BB1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601D61A" w14:textId="0CBBA790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city</w:t>
            </w:r>
          </w:p>
        </w:tc>
        <w:tc>
          <w:tcPr>
            <w:tcW w:w="6804" w:type="dxa"/>
            <w:vAlign w:val="bottom"/>
          </w:tcPr>
          <w:p w14:paraId="4F7F8680" w14:textId="323CA4DD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City or country?</w:t>
            </w:r>
          </w:p>
        </w:tc>
        <w:tc>
          <w:tcPr>
            <w:tcW w:w="1134" w:type="dxa"/>
            <w:vAlign w:val="bottom"/>
          </w:tcPr>
          <w:p w14:paraId="6CC56833" w14:textId="5DCD15B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42793D5B" w14:textId="6C3B6529" w:rsidTr="004A0923">
        <w:tc>
          <w:tcPr>
            <w:tcW w:w="534" w:type="dxa"/>
          </w:tcPr>
          <w:p w14:paraId="6278764D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25F6481" w14:textId="5E350B9D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cook</w:t>
            </w:r>
          </w:p>
        </w:tc>
        <w:tc>
          <w:tcPr>
            <w:tcW w:w="6804" w:type="dxa"/>
            <w:vAlign w:val="bottom"/>
          </w:tcPr>
          <w:p w14:paraId="609F7E5B" w14:textId="382CAF3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Everyone should learn to cook</w:t>
            </w:r>
          </w:p>
        </w:tc>
        <w:tc>
          <w:tcPr>
            <w:tcW w:w="1134" w:type="dxa"/>
            <w:vAlign w:val="bottom"/>
          </w:tcPr>
          <w:p w14:paraId="3DA4C0D1" w14:textId="3951F0F3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1D6DF947" w14:textId="7485F38E" w:rsidTr="004A0923">
        <w:tc>
          <w:tcPr>
            <w:tcW w:w="534" w:type="dxa"/>
          </w:tcPr>
          <w:p w14:paraId="4033A440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8311414" w14:textId="59EB07B6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crowd</w:t>
            </w:r>
          </w:p>
        </w:tc>
        <w:tc>
          <w:tcPr>
            <w:tcW w:w="6804" w:type="dxa"/>
            <w:vAlign w:val="bottom"/>
          </w:tcPr>
          <w:p w14:paraId="2DDBFB2A" w14:textId="436B922D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crowd</w:t>
            </w:r>
          </w:p>
        </w:tc>
        <w:tc>
          <w:tcPr>
            <w:tcW w:w="1134" w:type="dxa"/>
            <w:vAlign w:val="bottom"/>
          </w:tcPr>
          <w:p w14:paraId="51DD826D" w14:textId="2343CEA0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1E056C4C" w14:textId="39E1628B" w:rsidTr="004A0923">
        <w:tc>
          <w:tcPr>
            <w:tcW w:w="534" w:type="dxa"/>
          </w:tcPr>
          <w:p w14:paraId="1F00D4AA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DEB3640" w14:textId="5FF7FD3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dentist</w:t>
            </w:r>
          </w:p>
        </w:tc>
        <w:tc>
          <w:tcPr>
            <w:tcW w:w="6804" w:type="dxa"/>
            <w:vAlign w:val="bottom"/>
          </w:tcPr>
          <w:p w14:paraId="438D33CE" w14:textId="75C1A0F6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visit to the dentist</w:t>
            </w:r>
          </w:p>
        </w:tc>
        <w:tc>
          <w:tcPr>
            <w:tcW w:w="1134" w:type="dxa"/>
            <w:vAlign w:val="bottom"/>
          </w:tcPr>
          <w:p w14:paraId="168E4B43" w14:textId="2934F2C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783079DB" w14:textId="6BE9F7DE" w:rsidTr="004A0923">
        <w:tc>
          <w:tcPr>
            <w:tcW w:w="534" w:type="dxa"/>
          </w:tcPr>
          <w:p w14:paraId="6CE22451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A98219A" w14:textId="7840E53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dog</w:t>
            </w:r>
          </w:p>
        </w:tc>
        <w:tc>
          <w:tcPr>
            <w:tcW w:w="6804" w:type="dxa"/>
            <w:vAlign w:val="bottom"/>
          </w:tcPr>
          <w:p w14:paraId="794DD341" w14:textId="628A3CBD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 xml:space="preserve">Every </w:t>
            </w:r>
            <w:r w:rsidR="00E03434"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classroom should</w:t>
            </w: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 xml:space="preserve"> have a pet dog</w:t>
            </w:r>
          </w:p>
        </w:tc>
        <w:tc>
          <w:tcPr>
            <w:tcW w:w="1134" w:type="dxa"/>
            <w:vAlign w:val="bottom"/>
          </w:tcPr>
          <w:p w14:paraId="09D6F823" w14:textId="6CF12643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7A4B5072" w14:textId="16FA0D31" w:rsidTr="004A0923">
        <w:tc>
          <w:tcPr>
            <w:tcW w:w="534" w:type="dxa"/>
          </w:tcPr>
          <w:p w14:paraId="5A02D0EF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9163CB0" w14:textId="473962A9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dream</w:t>
            </w:r>
          </w:p>
        </w:tc>
        <w:tc>
          <w:tcPr>
            <w:tcW w:w="6804" w:type="dxa"/>
            <w:vAlign w:val="bottom"/>
          </w:tcPr>
          <w:p w14:paraId="2522F9F1" w14:textId="0763B8FE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My dream</w:t>
            </w:r>
          </w:p>
        </w:tc>
        <w:tc>
          <w:tcPr>
            <w:tcW w:w="1134" w:type="dxa"/>
            <w:vAlign w:val="bottom"/>
          </w:tcPr>
          <w:p w14:paraId="11D8C64D" w14:textId="3BA9CFA9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195D4F2F" w14:textId="443C45F9" w:rsidTr="004A0923">
        <w:tc>
          <w:tcPr>
            <w:tcW w:w="534" w:type="dxa"/>
          </w:tcPr>
          <w:p w14:paraId="128362C8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557147EE" w14:textId="4A416A09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found</w:t>
            </w:r>
          </w:p>
        </w:tc>
        <w:tc>
          <w:tcPr>
            <w:tcW w:w="6804" w:type="dxa"/>
            <w:vAlign w:val="bottom"/>
          </w:tcPr>
          <w:p w14:paraId="75E154EB" w14:textId="3C27254A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Found</w:t>
            </w:r>
          </w:p>
        </w:tc>
        <w:tc>
          <w:tcPr>
            <w:tcW w:w="1134" w:type="dxa"/>
            <w:vAlign w:val="bottom"/>
          </w:tcPr>
          <w:p w14:paraId="57553EAB" w14:textId="3B40169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49258E93" w14:textId="7C51FE75" w:rsidTr="004A0923">
        <w:tc>
          <w:tcPr>
            <w:tcW w:w="534" w:type="dxa"/>
          </w:tcPr>
          <w:p w14:paraId="5948FCCA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016C30C" w14:textId="2A0CF51A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gate</w:t>
            </w:r>
          </w:p>
        </w:tc>
        <w:tc>
          <w:tcPr>
            <w:tcW w:w="6804" w:type="dxa"/>
            <w:vAlign w:val="bottom"/>
          </w:tcPr>
          <w:p w14:paraId="64459240" w14:textId="47647DF1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gate</w:t>
            </w:r>
          </w:p>
        </w:tc>
        <w:tc>
          <w:tcPr>
            <w:tcW w:w="1134" w:type="dxa"/>
            <w:vAlign w:val="bottom"/>
          </w:tcPr>
          <w:p w14:paraId="709BD49F" w14:textId="3F8B4759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72E18BD9" w14:textId="2538DD5C" w:rsidTr="004A0923">
        <w:tc>
          <w:tcPr>
            <w:tcW w:w="534" w:type="dxa"/>
          </w:tcPr>
          <w:p w14:paraId="459FC07B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CA806E0" w14:textId="07C1958E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hero</w:t>
            </w:r>
          </w:p>
        </w:tc>
        <w:tc>
          <w:tcPr>
            <w:tcW w:w="6804" w:type="dxa"/>
            <w:vAlign w:val="bottom"/>
          </w:tcPr>
          <w:p w14:paraId="751C9132" w14:textId="31040854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Hero award</w:t>
            </w:r>
          </w:p>
        </w:tc>
        <w:tc>
          <w:tcPr>
            <w:tcW w:w="1134" w:type="dxa"/>
            <w:vAlign w:val="bottom"/>
          </w:tcPr>
          <w:p w14:paraId="1190E72B" w14:textId="24C3127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6A7CD9F4" w14:textId="7F0120CD" w:rsidTr="004A0923">
        <w:tc>
          <w:tcPr>
            <w:tcW w:w="534" w:type="dxa"/>
          </w:tcPr>
          <w:p w14:paraId="51BEEB02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244A8A37" w14:textId="7CEBA92B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idea</w:t>
            </w:r>
          </w:p>
        </w:tc>
        <w:tc>
          <w:tcPr>
            <w:tcW w:w="6804" w:type="dxa"/>
            <w:vAlign w:val="bottom"/>
          </w:tcPr>
          <w:p w14:paraId="5AA51554" w14:textId="7CF74126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My big idea!</w:t>
            </w:r>
          </w:p>
        </w:tc>
        <w:tc>
          <w:tcPr>
            <w:tcW w:w="1134" w:type="dxa"/>
            <w:vAlign w:val="bottom"/>
          </w:tcPr>
          <w:p w14:paraId="695463E9" w14:textId="610C3E55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52B9BAF2" w14:textId="6589E332" w:rsidTr="004A0923">
        <w:tc>
          <w:tcPr>
            <w:tcW w:w="534" w:type="dxa"/>
          </w:tcPr>
          <w:p w14:paraId="68182C74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26E5E92" w14:textId="3FAA1E8A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imagine</w:t>
            </w:r>
          </w:p>
        </w:tc>
        <w:tc>
          <w:tcPr>
            <w:tcW w:w="6804" w:type="dxa"/>
            <w:vAlign w:val="bottom"/>
          </w:tcPr>
          <w:p w14:paraId="5F2EC740" w14:textId="67751760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Imagine</w:t>
            </w:r>
          </w:p>
        </w:tc>
        <w:tc>
          <w:tcPr>
            <w:tcW w:w="1134" w:type="dxa"/>
            <w:vAlign w:val="bottom"/>
          </w:tcPr>
          <w:p w14:paraId="75DDD12C" w14:textId="59E6DF3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10341873" w14:textId="59AE8749" w:rsidTr="004A0923">
        <w:tc>
          <w:tcPr>
            <w:tcW w:w="534" w:type="dxa"/>
          </w:tcPr>
          <w:p w14:paraId="6C33D959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C2625D8" w14:textId="7C5E8503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language</w:t>
            </w:r>
          </w:p>
        </w:tc>
        <w:tc>
          <w:tcPr>
            <w:tcW w:w="6804" w:type="dxa"/>
            <w:vAlign w:val="bottom"/>
          </w:tcPr>
          <w:p w14:paraId="7E868257" w14:textId="149FE396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Australian primary school children should learn another language besides English</w:t>
            </w:r>
          </w:p>
        </w:tc>
        <w:tc>
          <w:tcPr>
            <w:tcW w:w="1134" w:type="dxa"/>
            <w:vAlign w:val="bottom"/>
          </w:tcPr>
          <w:p w14:paraId="1788D091" w14:textId="4A291FDC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661B403F" w14:textId="76B6045E" w:rsidTr="004A0923">
        <w:tc>
          <w:tcPr>
            <w:tcW w:w="534" w:type="dxa"/>
          </w:tcPr>
          <w:p w14:paraId="1E5F8A28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5243D5F5" w14:textId="7DB6BD61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mess</w:t>
            </w:r>
          </w:p>
        </w:tc>
        <w:tc>
          <w:tcPr>
            <w:tcW w:w="6804" w:type="dxa"/>
            <w:vAlign w:val="bottom"/>
          </w:tcPr>
          <w:p w14:paraId="0F73F60B" w14:textId="2D6EF43E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What a mess!</w:t>
            </w:r>
          </w:p>
        </w:tc>
        <w:tc>
          <w:tcPr>
            <w:tcW w:w="1134" w:type="dxa"/>
            <w:vAlign w:val="bottom"/>
          </w:tcPr>
          <w:p w14:paraId="3FD2851B" w14:textId="5B2D2712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42C525EC" w14:textId="0A493980" w:rsidTr="004A0923">
        <w:tc>
          <w:tcPr>
            <w:tcW w:w="534" w:type="dxa"/>
          </w:tcPr>
          <w:p w14:paraId="3E7CA494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EC286A0" w14:textId="47290EFC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note</w:t>
            </w:r>
          </w:p>
        </w:tc>
        <w:tc>
          <w:tcPr>
            <w:tcW w:w="6804" w:type="dxa"/>
            <w:vAlign w:val="bottom"/>
          </w:tcPr>
          <w:p w14:paraId="17B37F32" w14:textId="1E64C56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note</w:t>
            </w:r>
          </w:p>
        </w:tc>
        <w:tc>
          <w:tcPr>
            <w:tcW w:w="1134" w:type="dxa"/>
            <w:vAlign w:val="bottom"/>
          </w:tcPr>
          <w:p w14:paraId="362F8B10" w14:textId="5E67F0D8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49BA6D5B" w14:textId="58F6BB0E" w:rsidTr="004A0923">
        <w:tc>
          <w:tcPr>
            <w:tcW w:w="534" w:type="dxa"/>
          </w:tcPr>
          <w:p w14:paraId="0ADD30EC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2AA804F" w14:textId="212ABC20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pet</w:t>
            </w:r>
          </w:p>
        </w:tc>
        <w:tc>
          <w:tcPr>
            <w:tcW w:w="6804" w:type="dxa"/>
            <w:vAlign w:val="bottom"/>
          </w:tcPr>
          <w:p w14:paraId="420947D7" w14:textId="68038F0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cat makes a better pet than a dog</w:t>
            </w:r>
          </w:p>
        </w:tc>
        <w:tc>
          <w:tcPr>
            <w:tcW w:w="1134" w:type="dxa"/>
            <w:vAlign w:val="bottom"/>
          </w:tcPr>
          <w:p w14:paraId="0C72E48D" w14:textId="2CCD2058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4D2D183C" w14:textId="2EB6AE3F" w:rsidTr="004A0923">
        <w:tc>
          <w:tcPr>
            <w:tcW w:w="534" w:type="dxa"/>
          </w:tcPr>
          <w:p w14:paraId="42CC5259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37FFEF8" w14:textId="4E26C190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river</w:t>
            </w:r>
          </w:p>
        </w:tc>
        <w:tc>
          <w:tcPr>
            <w:tcW w:w="6804" w:type="dxa"/>
            <w:vAlign w:val="bottom"/>
          </w:tcPr>
          <w:p w14:paraId="50653361" w14:textId="092F7BBA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river</w:t>
            </w:r>
          </w:p>
        </w:tc>
        <w:tc>
          <w:tcPr>
            <w:tcW w:w="1134" w:type="dxa"/>
            <w:vAlign w:val="bottom"/>
          </w:tcPr>
          <w:p w14:paraId="31476321" w14:textId="05D1ADC3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2B4B537A" w14:textId="1AB2C454" w:rsidTr="004A0923">
        <w:tc>
          <w:tcPr>
            <w:tcW w:w="534" w:type="dxa"/>
          </w:tcPr>
          <w:p w14:paraId="112B3E0F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2F88357" w14:textId="23EF0383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rule</w:t>
            </w:r>
          </w:p>
        </w:tc>
        <w:tc>
          <w:tcPr>
            <w:tcW w:w="6804" w:type="dxa"/>
            <w:vAlign w:val="bottom"/>
          </w:tcPr>
          <w:p w14:paraId="52D37BCB" w14:textId="3020A23D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Change a rule or law</w:t>
            </w:r>
          </w:p>
        </w:tc>
        <w:tc>
          <w:tcPr>
            <w:tcW w:w="1134" w:type="dxa"/>
            <w:vAlign w:val="bottom"/>
          </w:tcPr>
          <w:p w14:paraId="57228E1A" w14:textId="73CC571E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0B01341B" w14:textId="63B24F23" w:rsidTr="004A0923">
        <w:tc>
          <w:tcPr>
            <w:tcW w:w="534" w:type="dxa"/>
          </w:tcPr>
          <w:p w14:paraId="05E6FBB5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953138B" w14:textId="3AE29E54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schools</w:t>
            </w:r>
          </w:p>
        </w:tc>
        <w:tc>
          <w:tcPr>
            <w:tcW w:w="6804" w:type="dxa"/>
            <w:vAlign w:val="bottom"/>
          </w:tcPr>
          <w:p w14:paraId="5321653B" w14:textId="2763D47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Schools should be closed on Wednesday afternoons</w:t>
            </w:r>
          </w:p>
        </w:tc>
        <w:tc>
          <w:tcPr>
            <w:tcW w:w="1134" w:type="dxa"/>
            <w:vAlign w:val="bottom"/>
          </w:tcPr>
          <w:p w14:paraId="4A92EDCC" w14:textId="7C7A4BDA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2BB0DFEA" w14:textId="01B97D29" w:rsidTr="004A0923">
        <w:tc>
          <w:tcPr>
            <w:tcW w:w="534" w:type="dxa"/>
          </w:tcPr>
          <w:p w14:paraId="229E777A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45A5704" w14:textId="3DDD8CC4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sport</w:t>
            </w:r>
          </w:p>
        </w:tc>
        <w:tc>
          <w:tcPr>
            <w:tcW w:w="6804" w:type="dxa"/>
            <w:vAlign w:val="bottom"/>
          </w:tcPr>
          <w:p w14:paraId="08C90A2D" w14:textId="544FA27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Every student should play a sport</w:t>
            </w:r>
          </w:p>
        </w:tc>
        <w:tc>
          <w:tcPr>
            <w:tcW w:w="1134" w:type="dxa"/>
            <w:vAlign w:val="bottom"/>
          </w:tcPr>
          <w:p w14:paraId="44033D66" w14:textId="0D332D26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62372355" w14:textId="4B57520A" w:rsidTr="004A0923">
        <w:tc>
          <w:tcPr>
            <w:tcW w:w="534" w:type="dxa"/>
          </w:tcPr>
          <w:p w14:paraId="65102BF7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873A136" w14:textId="667047B4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summer</w:t>
            </w:r>
          </w:p>
        </w:tc>
        <w:tc>
          <w:tcPr>
            <w:tcW w:w="6804" w:type="dxa"/>
            <w:vAlign w:val="bottom"/>
          </w:tcPr>
          <w:p w14:paraId="46FC5F78" w14:textId="2F1B7BF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Summer is better than winter</w:t>
            </w:r>
          </w:p>
        </w:tc>
        <w:tc>
          <w:tcPr>
            <w:tcW w:w="1134" w:type="dxa"/>
            <w:vAlign w:val="bottom"/>
          </w:tcPr>
          <w:p w14:paraId="6FF32E42" w14:textId="6EFA8880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5F9D9D20" w14:textId="5F429801" w:rsidTr="004A0923">
        <w:tc>
          <w:tcPr>
            <w:tcW w:w="534" w:type="dxa"/>
          </w:tcPr>
          <w:p w14:paraId="78534D6A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2ECDDE09" w14:textId="4CD21442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surprise</w:t>
            </w:r>
          </w:p>
        </w:tc>
        <w:tc>
          <w:tcPr>
            <w:tcW w:w="6804" w:type="dxa"/>
            <w:vAlign w:val="bottom"/>
          </w:tcPr>
          <w:p w14:paraId="2ACBC2EE" w14:textId="2A8B4592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surprise</w:t>
            </w:r>
          </w:p>
        </w:tc>
        <w:tc>
          <w:tcPr>
            <w:tcW w:w="1134" w:type="dxa"/>
            <w:vAlign w:val="bottom"/>
          </w:tcPr>
          <w:p w14:paraId="18CE4C49" w14:textId="5009070F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13A94AB3" w14:textId="3D5151E7" w:rsidTr="004A0923">
        <w:tc>
          <w:tcPr>
            <w:tcW w:w="534" w:type="dxa"/>
          </w:tcPr>
          <w:p w14:paraId="02960182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FC4827C" w14:textId="6A1DBEF0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toys</w:t>
            </w:r>
          </w:p>
        </w:tc>
        <w:tc>
          <w:tcPr>
            <w:tcW w:w="6804" w:type="dxa"/>
            <w:vAlign w:val="bottom"/>
          </w:tcPr>
          <w:p w14:paraId="40CEB9F9" w14:textId="45ABFF7B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Too much money is spent on toys and games</w:t>
            </w:r>
          </w:p>
        </w:tc>
        <w:tc>
          <w:tcPr>
            <w:tcW w:w="1134" w:type="dxa"/>
            <w:vAlign w:val="bottom"/>
          </w:tcPr>
          <w:p w14:paraId="73BFEC66" w14:textId="08403F1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4A0923" w:rsidRPr="0060357D" w14:paraId="043C6B6F" w14:textId="24DCEAF6" w:rsidTr="004A0923">
        <w:tc>
          <w:tcPr>
            <w:tcW w:w="534" w:type="dxa"/>
          </w:tcPr>
          <w:p w14:paraId="0B1BBE14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257BD89" w14:textId="41990CBD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tracks</w:t>
            </w:r>
          </w:p>
        </w:tc>
        <w:tc>
          <w:tcPr>
            <w:tcW w:w="6804" w:type="dxa"/>
            <w:vAlign w:val="bottom"/>
          </w:tcPr>
          <w:p w14:paraId="3B0F1A6B" w14:textId="0772B5E2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Following tracks</w:t>
            </w:r>
          </w:p>
        </w:tc>
        <w:tc>
          <w:tcPr>
            <w:tcW w:w="1134" w:type="dxa"/>
            <w:vAlign w:val="bottom"/>
          </w:tcPr>
          <w:p w14:paraId="4A2E940B" w14:textId="7A6CB09B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4A0923" w:rsidRPr="0060357D" w14:paraId="41DFF766" w14:textId="77F23811" w:rsidTr="004A0923">
        <w:tc>
          <w:tcPr>
            <w:tcW w:w="534" w:type="dxa"/>
          </w:tcPr>
          <w:p w14:paraId="2543333D" w14:textId="77777777" w:rsidR="004A0923" w:rsidRPr="0060357D" w:rsidRDefault="004A0923" w:rsidP="004A09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E11792A" w14:textId="01829F80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walk</w:t>
            </w:r>
          </w:p>
        </w:tc>
        <w:tc>
          <w:tcPr>
            <w:tcW w:w="6804" w:type="dxa"/>
            <w:vAlign w:val="bottom"/>
          </w:tcPr>
          <w:p w14:paraId="1F61F71C" w14:textId="7235AFF2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Students should walk to school</w:t>
            </w:r>
          </w:p>
        </w:tc>
        <w:tc>
          <w:tcPr>
            <w:tcW w:w="1134" w:type="dxa"/>
            <w:vAlign w:val="bottom"/>
          </w:tcPr>
          <w:p w14:paraId="225DEEB8" w14:textId="2AA66457" w:rsidR="004A0923" w:rsidRPr="004A0923" w:rsidRDefault="004A0923" w:rsidP="004A0923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4A092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</w:tbl>
    <w:p w14:paraId="128C463D" w14:textId="77777777" w:rsidR="00263E35" w:rsidRPr="0060357D" w:rsidRDefault="00263E35" w:rsidP="00263E35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1BEF1B09" w14:textId="77777777" w:rsidR="000B1C4E" w:rsidRPr="0060357D" w:rsidRDefault="000B1C4E">
      <w:pPr>
        <w:rPr>
          <w:rFonts w:ascii="Arial" w:hAnsi="Arial" w:cs="Arial"/>
          <w:b/>
          <w:szCs w:val="24"/>
        </w:rPr>
      </w:pPr>
    </w:p>
    <w:p w14:paraId="1F59F55C" w14:textId="77777777" w:rsidR="00FF415C" w:rsidRPr="0060357D" w:rsidRDefault="00FF415C">
      <w:pPr>
        <w:rPr>
          <w:rFonts w:ascii="Arial" w:hAnsi="Arial" w:cs="Arial"/>
          <w:b/>
          <w:szCs w:val="24"/>
        </w:rPr>
      </w:pPr>
    </w:p>
    <w:p w14:paraId="029CE4F3" w14:textId="340BC74A" w:rsidR="00FF415C" w:rsidRPr="0060357D" w:rsidRDefault="00FF415C" w:rsidP="00FF415C">
      <w:pPr>
        <w:pStyle w:val="BodyText"/>
        <w:numPr>
          <w:ilvl w:val="0"/>
          <w:numId w:val="42"/>
        </w:numPr>
        <w:ind w:left="284" w:right="-433" w:hanging="284"/>
        <w:rPr>
          <w:rFonts w:ascii="Arial" w:hAnsi="Arial" w:cs="Arial"/>
          <w:szCs w:val="24"/>
        </w:rPr>
      </w:pPr>
      <w:r w:rsidRPr="0060357D">
        <w:rPr>
          <w:rFonts w:ascii="Arial" w:hAnsi="Arial" w:cs="Arial"/>
          <w:szCs w:val="24"/>
        </w:rPr>
        <w:t xml:space="preserve">Number of </w:t>
      </w:r>
      <w:r w:rsidR="004A0923">
        <w:rPr>
          <w:rFonts w:ascii="Arial" w:hAnsi="Arial" w:cs="Arial"/>
          <w:szCs w:val="24"/>
        </w:rPr>
        <w:t>Writing</w:t>
      </w:r>
      <w:r w:rsidRPr="0060357D">
        <w:rPr>
          <w:rFonts w:ascii="Arial" w:hAnsi="Arial" w:cs="Arial"/>
          <w:szCs w:val="24"/>
        </w:rPr>
        <w:t xml:space="preserve"> Exercises required for Year 3 = _________</w:t>
      </w:r>
    </w:p>
    <w:p w14:paraId="59268889" w14:textId="653DB748" w:rsidR="00FF415C" w:rsidRDefault="00FF415C" w:rsidP="00987F8F">
      <w:pPr>
        <w:pStyle w:val="BodyText"/>
        <w:ind w:left="284" w:right="-433"/>
        <w:rPr>
          <w:rFonts w:ascii="Arial" w:hAnsi="Arial" w:cs="Arial"/>
          <w:szCs w:val="24"/>
        </w:rPr>
      </w:pPr>
    </w:p>
    <w:p w14:paraId="36974BA5" w14:textId="77777777" w:rsidR="00987F8F" w:rsidRPr="0060357D" w:rsidRDefault="00987F8F" w:rsidP="00FF415C">
      <w:pPr>
        <w:pStyle w:val="BodyText"/>
        <w:ind w:right="-433"/>
        <w:rPr>
          <w:rFonts w:ascii="Arial" w:hAnsi="Arial" w:cs="Arial"/>
          <w:szCs w:val="24"/>
        </w:rPr>
      </w:pPr>
    </w:p>
    <w:p w14:paraId="57A8F0EF" w14:textId="5FFC7EEA" w:rsidR="00FF415C" w:rsidRPr="0060357D" w:rsidRDefault="00FF415C" w:rsidP="00FF415C">
      <w:pPr>
        <w:pStyle w:val="ListParagraph"/>
        <w:numPr>
          <w:ilvl w:val="0"/>
          <w:numId w:val="42"/>
        </w:numPr>
        <w:ind w:left="284" w:hanging="284"/>
        <w:rPr>
          <w:rFonts w:ascii="Arial" w:hAnsi="Arial" w:cs="Arial"/>
          <w:b/>
          <w:szCs w:val="24"/>
        </w:rPr>
      </w:pPr>
      <w:r w:rsidRPr="0060357D">
        <w:rPr>
          <w:rFonts w:ascii="Arial" w:hAnsi="Arial" w:cs="Arial"/>
          <w:b/>
          <w:szCs w:val="24"/>
        </w:rPr>
        <w:t>Please transfer number required to Page 1 on this order form</w:t>
      </w:r>
    </w:p>
    <w:p w14:paraId="653FE7A1" w14:textId="0D3FB8FE" w:rsidR="00987F8F" w:rsidRPr="00987F8F" w:rsidRDefault="00BD7A50" w:rsidP="00987F8F">
      <w:pPr>
        <w:pStyle w:val="Header"/>
        <w:rPr>
          <w:rFonts w:ascii="Arial" w:hAnsi="Arial" w:cs="Arial"/>
          <w:b/>
          <w:szCs w:val="24"/>
        </w:rPr>
      </w:pPr>
      <w:r w:rsidRPr="0060357D">
        <w:rPr>
          <w:rFonts w:ascii="Arial" w:hAnsi="Arial" w:cs="Arial"/>
          <w:sz w:val="20"/>
        </w:rPr>
        <w:br w:type="page"/>
      </w:r>
      <w:r w:rsidR="00987F8F" w:rsidRPr="00987F8F">
        <w:rPr>
          <w:rFonts w:ascii="Arial" w:hAnsi="Arial" w:cs="Arial"/>
          <w:b/>
          <w:szCs w:val="24"/>
        </w:rPr>
        <w:lastRenderedPageBreak/>
        <w:t xml:space="preserve">Year </w:t>
      </w:r>
      <w:r w:rsidR="00294633">
        <w:rPr>
          <w:rFonts w:ascii="Arial" w:hAnsi="Arial" w:cs="Arial"/>
          <w:b/>
          <w:szCs w:val="24"/>
        </w:rPr>
        <w:t>5</w:t>
      </w:r>
      <w:r w:rsidR="00987F8F" w:rsidRPr="00987F8F">
        <w:rPr>
          <w:rFonts w:ascii="Arial" w:hAnsi="Arial" w:cs="Arial"/>
          <w:b/>
          <w:szCs w:val="24"/>
        </w:rPr>
        <w:t xml:space="preserve"> Writing</w:t>
      </w:r>
    </w:p>
    <w:p w14:paraId="5FA60326" w14:textId="77777777" w:rsidR="00987F8F" w:rsidRPr="00987F8F" w:rsidRDefault="00987F8F" w:rsidP="00987F8F">
      <w:pPr>
        <w:jc w:val="center"/>
        <w:rPr>
          <w:rFonts w:ascii="Arial" w:hAnsi="Arial" w:cs="Arial"/>
          <w:b/>
          <w:szCs w:val="24"/>
        </w:rPr>
      </w:pPr>
    </w:p>
    <w:p w14:paraId="7ED3A5B6" w14:textId="417CCEA0" w:rsidR="00987F8F" w:rsidRPr="00987F8F" w:rsidRDefault="00987F8F" w:rsidP="00987F8F">
      <w:pPr>
        <w:jc w:val="center"/>
        <w:rPr>
          <w:rFonts w:ascii="Arial" w:hAnsi="Arial" w:cs="Arial"/>
          <w:b/>
          <w:szCs w:val="24"/>
        </w:rPr>
      </w:pPr>
      <w:r w:rsidRPr="00987F8F">
        <w:rPr>
          <w:rFonts w:ascii="Arial" w:hAnsi="Arial" w:cs="Arial"/>
          <w:b/>
          <w:szCs w:val="24"/>
        </w:rPr>
        <w:t>https://kilbaha.com.au/Writing_Exercises/Writing-Year-</w:t>
      </w:r>
      <w:r w:rsidR="00294633">
        <w:rPr>
          <w:rFonts w:ascii="Arial" w:hAnsi="Arial" w:cs="Arial"/>
          <w:b/>
          <w:szCs w:val="24"/>
        </w:rPr>
        <w:t>5</w:t>
      </w:r>
    </w:p>
    <w:p w14:paraId="18894050" w14:textId="77777777" w:rsidR="00987F8F" w:rsidRPr="00987F8F" w:rsidRDefault="00987F8F" w:rsidP="00987F8F">
      <w:pPr>
        <w:pStyle w:val="BodyText"/>
        <w:jc w:val="center"/>
        <w:rPr>
          <w:rFonts w:ascii="Arial" w:hAnsi="Arial" w:cs="Arial"/>
          <w:i/>
          <w:szCs w:val="24"/>
        </w:rPr>
      </w:pPr>
    </w:p>
    <w:p w14:paraId="64750704" w14:textId="77777777" w:rsidR="00987F8F" w:rsidRPr="00987F8F" w:rsidRDefault="00987F8F" w:rsidP="00987F8F">
      <w:pPr>
        <w:pStyle w:val="BodyText"/>
        <w:jc w:val="center"/>
        <w:rPr>
          <w:rFonts w:ascii="Arial" w:hAnsi="Arial" w:cs="Arial"/>
          <w:i/>
          <w:szCs w:val="24"/>
        </w:rPr>
      </w:pPr>
      <w:r w:rsidRPr="00987F8F">
        <w:rPr>
          <w:rFonts w:ascii="Arial" w:hAnsi="Arial" w:cs="Arial"/>
          <w:i/>
          <w:szCs w:val="24"/>
        </w:rPr>
        <w:t>School site licence to reproduce for all teachers and students.</w:t>
      </w:r>
    </w:p>
    <w:p w14:paraId="789B0901" w14:textId="77777777" w:rsidR="00987F8F" w:rsidRPr="0060357D" w:rsidRDefault="00987F8F" w:rsidP="00987F8F">
      <w:pPr>
        <w:pStyle w:val="BodyText"/>
        <w:rPr>
          <w:rFonts w:ascii="Arial" w:hAnsi="Arial" w:cs="Arial"/>
          <w:b w:val="0"/>
          <w:sz w:val="2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6804"/>
        <w:gridCol w:w="1134"/>
      </w:tblGrid>
      <w:tr w:rsidR="00987F8F" w:rsidRPr="0060357D" w14:paraId="1C448E28" w14:textId="77777777" w:rsidTr="003B19FD">
        <w:tc>
          <w:tcPr>
            <w:tcW w:w="534" w:type="dxa"/>
          </w:tcPr>
          <w:p w14:paraId="6EB5626C" w14:textId="77777777" w:rsidR="00987F8F" w:rsidRPr="0060357D" w:rsidRDefault="00987F8F" w:rsidP="003B19FD">
            <w:pPr>
              <w:pStyle w:val="BodyText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</w:tcPr>
          <w:p w14:paraId="3F8DBB33" w14:textId="77777777" w:rsidR="00987F8F" w:rsidRPr="0060357D" w:rsidRDefault="00987F8F" w:rsidP="003B19F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Code</w:t>
            </w:r>
          </w:p>
        </w:tc>
        <w:tc>
          <w:tcPr>
            <w:tcW w:w="6804" w:type="dxa"/>
          </w:tcPr>
          <w:p w14:paraId="3B537802" w14:textId="77777777" w:rsidR="00987F8F" w:rsidRPr="0060357D" w:rsidRDefault="00987F8F" w:rsidP="003B19F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134" w:type="dxa"/>
          </w:tcPr>
          <w:p w14:paraId="0C2FAE76" w14:textId="77777777" w:rsidR="00987F8F" w:rsidRPr="0060357D" w:rsidRDefault="00987F8F" w:rsidP="003B19F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Genre</w:t>
            </w:r>
          </w:p>
        </w:tc>
      </w:tr>
      <w:tr w:rsidR="005A0600" w:rsidRPr="0060357D" w14:paraId="563A1332" w14:textId="77777777" w:rsidTr="003B19FD">
        <w:tc>
          <w:tcPr>
            <w:tcW w:w="534" w:type="dxa"/>
          </w:tcPr>
          <w:p w14:paraId="0D0E4B3B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868E0D6" w14:textId="6F9F0982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activity</w:t>
            </w:r>
          </w:p>
        </w:tc>
        <w:tc>
          <w:tcPr>
            <w:tcW w:w="6804" w:type="dxa"/>
            <w:vAlign w:val="bottom"/>
          </w:tcPr>
          <w:p w14:paraId="6A8659BE" w14:textId="09CF2ED2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Try this activity</w:t>
            </w:r>
          </w:p>
        </w:tc>
        <w:tc>
          <w:tcPr>
            <w:tcW w:w="1134" w:type="dxa"/>
            <w:vAlign w:val="bottom"/>
          </w:tcPr>
          <w:p w14:paraId="3F2DAC5C" w14:textId="015323BC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1A5A0619" w14:textId="77777777" w:rsidTr="003B19FD">
        <w:tc>
          <w:tcPr>
            <w:tcW w:w="534" w:type="dxa"/>
          </w:tcPr>
          <w:p w14:paraId="0CFF53D6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A3FF715" w14:textId="130FB209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bed</w:t>
            </w:r>
          </w:p>
        </w:tc>
        <w:tc>
          <w:tcPr>
            <w:tcW w:w="6804" w:type="dxa"/>
            <w:vAlign w:val="bottom"/>
          </w:tcPr>
          <w:p w14:paraId="42F6BF43" w14:textId="62BCB88E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Guess what's under my bed?</w:t>
            </w:r>
          </w:p>
        </w:tc>
        <w:tc>
          <w:tcPr>
            <w:tcW w:w="1134" w:type="dxa"/>
            <w:vAlign w:val="bottom"/>
          </w:tcPr>
          <w:p w14:paraId="0F1456FE" w14:textId="2B22889D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33A3BC54" w14:textId="77777777" w:rsidTr="003B19FD">
        <w:tc>
          <w:tcPr>
            <w:tcW w:w="534" w:type="dxa"/>
          </w:tcPr>
          <w:p w14:paraId="0AA8ACED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3FEAA49" w14:textId="303BA14B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better</w:t>
            </w:r>
          </w:p>
        </w:tc>
        <w:tc>
          <w:tcPr>
            <w:tcW w:w="6804" w:type="dxa"/>
            <w:vAlign w:val="bottom"/>
          </w:tcPr>
          <w:p w14:paraId="5BD7701C" w14:textId="06D5451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Which is better?</w:t>
            </w:r>
          </w:p>
        </w:tc>
        <w:tc>
          <w:tcPr>
            <w:tcW w:w="1134" w:type="dxa"/>
            <w:vAlign w:val="bottom"/>
          </w:tcPr>
          <w:p w14:paraId="72F4C7D9" w14:textId="35987879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46DC4CD0" w14:textId="77777777" w:rsidTr="003B19FD">
        <w:tc>
          <w:tcPr>
            <w:tcW w:w="534" w:type="dxa"/>
          </w:tcPr>
          <w:p w14:paraId="2B7CBCF5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B69BFB2" w14:textId="3AC09902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books</w:t>
            </w:r>
          </w:p>
        </w:tc>
        <w:tc>
          <w:tcPr>
            <w:tcW w:w="6804" w:type="dxa"/>
            <w:vAlign w:val="bottom"/>
          </w:tcPr>
          <w:p w14:paraId="52EBEE73" w14:textId="5A9B084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Reading books is better than watching TV</w:t>
            </w:r>
          </w:p>
        </w:tc>
        <w:tc>
          <w:tcPr>
            <w:tcW w:w="1134" w:type="dxa"/>
            <w:vAlign w:val="bottom"/>
          </w:tcPr>
          <w:p w14:paraId="40278313" w14:textId="040FD929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32FB58F0" w14:textId="77777777" w:rsidTr="003B19FD">
        <w:tc>
          <w:tcPr>
            <w:tcW w:w="534" w:type="dxa"/>
          </w:tcPr>
          <w:p w14:paraId="0C7BAA65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F44AE91" w14:textId="0695F39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box</w:t>
            </w:r>
          </w:p>
        </w:tc>
        <w:tc>
          <w:tcPr>
            <w:tcW w:w="6804" w:type="dxa"/>
            <w:vAlign w:val="bottom"/>
          </w:tcPr>
          <w:p w14:paraId="08E9F4A1" w14:textId="758982B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box</w:t>
            </w:r>
          </w:p>
        </w:tc>
        <w:tc>
          <w:tcPr>
            <w:tcW w:w="1134" w:type="dxa"/>
            <w:vAlign w:val="bottom"/>
          </w:tcPr>
          <w:p w14:paraId="125A7306" w14:textId="5761C36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40AA98E6" w14:textId="77777777" w:rsidTr="003B19FD">
        <w:tc>
          <w:tcPr>
            <w:tcW w:w="534" w:type="dxa"/>
          </w:tcPr>
          <w:p w14:paraId="6F8FCC05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A92DE0A" w14:textId="0102CE4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cages</w:t>
            </w:r>
          </w:p>
        </w:tc>
        <w:tc>
          <w:tcPr>
            <w:tcW w:w="6804" w:type="dxa"/>
            <w:vAlign w:val="bottom"/>
          </w:tcPr>
          <w:p w14:paraId="6F5D1A25" w14:textId="08EDE7A5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It is cruel to keep animals in cages and zoos</w:t>
            </w:r>
          </w:p>
        </w:tc>
        <w:tc>
          <w:tcPr>
            <w:tcW w:w="1134" w:type="dxa"/>
            <w:vAlign w:val="bottom"/>
          </w:tcPr>
          <w:p w14:paraId="61C0E8A9" w14:textId="0389A5F2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60755EE8" w14:textId="77777777" w:rsidTr="003B19FD">
        <w:tc>
          <w:tcPr>
            <w:tcW w:w="534" w:type="dxa"/>
          </w:tcPr>
          <w:p w14:paraId="6BB892E8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22E8C8F1" w14:textId="42088F46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city</w:t>
            </w:r>
          </w:p>
        </w:tc>
        <w:tc>
          <w:tcPr>
            <w:tcW w:w="6804" w:type="dxa"/>
            <w:vAlign w:val="bottom"/>
          </w:tcPr>
          <w:p w14:paraId="5771865D" w14:textId="47173019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City or country?</w:t>
            </w:r>
          </w:p>
        </w:tc>
        <w:tc>
          <w:tcPr>
            <w:tcW w:w="1134" w:type="dxa"/>
            <w:vAlign w:val="bottom"/>
          </w:tcPr>
          <w:p w14:paraId="393C7C32" w14:textId="259D20B8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5DFE804A" w14:textId="77777777" w:rsidTr="003B19FD">
        <w:tc>
          <w:tcPr>
            <w:tcW w:w="534" w:type="dxa"/>
          </w:tcPr>
          <w:p w14:paraId="11C6D4D5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3DFAE19" w14:textId="6044399C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cook</w:t>
            </w:r>
          </w:p>
        </w:tc>
        <w:tc>
          <w:tcPr>
            <w:tcW w:w="6804" w:type="dxa"/>
            <w:vAlign w:val="bottom"/>
          </w:tcPr>
          <w:p w14:paraId="0726A9D6" w14:textId="53EFB639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Everyone should learn to cook</w:t>
            </w:r>
          </w:p>
        </w:tc>
        <w:tc>
          <w:tcPr>
            <w:tcW w:w="1134" w:type="dxa"/>
            <w:vAlign w:val="bottom"/>
          </w:tcPr>
          <w:p w14:paraId="714E256B" w14:textId="4D2A1A4D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15EC4C92" w14:textId="77777777" w:rsidTr="003B19FD">
        <w:tc>
          <w:tcPr>
            <w:tcW w:w="534" w:type="dxa"/>
          </w:tcPr>
          <w:p w14:paraId="078C91FE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6C98176" w14:textId="246A4DAF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crowd</w:t>
            </w:r>
          </w:p>
        </w:tc>
        <w:tc>
          <w:tcPr>
            <w:tcW w:w="6804" w:type="dxa"/>
            <w:vAlign w:val="bottom"/>
          </w:tcPr>
          <w:p w14:paraId="6B784A94" w14:textId="460F029E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crowd</w:t>
            </w:r>
          </w:p>
        </w:tc>
        <w:tc>
          <w:tcPr>
            <w:tcW w:w="1134" w:type="dxa"/>
            <w:vAlign w:val="bottom"/>
          </w:tcPr>
          <w:p w14:paraId="00D2113F" w14:textId="76FB1A9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3FCC613A" w14:textId="77777777" w:rsidTr="003B19FD">
        <w:tc>
          <w:tcPr>
            <w:tcW w:w="534" w:type="dxa"/>
          </w:tcPr>
          <w:p w14:paraId="254236BD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83AAA64" w14:textId="70FE5DB3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dentist</w:t>
            </w:r>
          </w:p>
        </w:tc>
        <w:tc>
          <w:tcPr>
            <w:tcW w:w="6804" w:type="dxa"/>
            <w:vAlign w:val="bottom"/>
          </w:tcPr>
          <w:p w14:paraId="7DA7A996" w14:textId="4359E1FB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visit to the dentist</w:t>
            </w:r>
          </w:p>
        </w:tc>
        <w:tc>
          <w:tcPr>
            <w:tcW w:w="1134" w:type="dxa"/>
            <w:vAlign w:val="bottom"/>
          </w:tcPr>
          <w:p w14:paraId="2421CD44" w14:textId="173FAA65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4AD7DD48" w14:textId="77777777" w:rsidTr="003B19FD">
        <w:tc>
          <w:tcPr>
            <w:tcW w:w="534" w:type="dxa"/>
          </w:tcPr>
          <w:p w14:paraId="1EBAB867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C410215" w14:textId="303E3B18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dog</w:t>
            </w:r>
          </w:p>
        </w:tc>
        <w:tc>
          <w:tcPr>
            <w:tcW w:w="6804" w:type="dxa"/>
            <w:vAlign w:val="bottom"/>
          </w:tcPr>
          <w:p w14:paraId="64F9E872" w14:textId="2935455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 xml:space="preserve">Every </w:t>
            </w:r>
            <w:r w:rsidR="00E03434"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classroom should</w:t>
            </w: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 xml:space="preserve"> have a pet dog</w:t>
            </w:r>
          </w:p>
        </w:tc>
        <w:tc>
          <w:tcPr>
            <w:tcW w:w="1134" w:type="dxa"/>
            <w:vAlign w:val="bottom"/>
          </w:tcPr>
          <w:p w14:paraId="62575154" w14:textId="3FAB6AAB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74395336" w14:textId="77777777" w:rsidTr="003B19FD">
        <w:tc>
          <w:tcPr>
            <w:tcW w:w="534" w:type="dxa"/>
          </w:tcPr>
          <w:p w14:paraId="5650DDDC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75C1E6E" w14:textId="50A06B0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dream</w:t>
            </w:r>
          </w:p>
        </w:tc>
        <w:tc>
          <w:tcPr>
            <w:tcW w:w="6804" w:type="dxa"/>
            <w:vAlign w:val="bottom"/>
          </w:tcPr>
          <w:p w14:paraId="2408562D" w14:textId="1261653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My dream</w:t>
            </w:r>
          </w:p>
        </w:tc>
        <w:tc>
          <w:tcPr>
            <w:tcW w:w="1134" w:type="dxa"/>
            <w:vAlign w:val="bottom"/>
          </w:tcPr>
          <w:p w14:paraId="6EDECBB2" w14:textId="3F554AFE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55C1DC40" w14:textId="77777777" w:rsidTr="003B19FD">
        <w:tc>
          <w:tcPr>
            <w:tcW w:w="534" w:type="dxa"/>
          </w:tcPr>
          <w:p w14:paraId="563A4004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3B6CDF8" w14:textId="74F90E4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found</w:t>
            </w:r>
          </w:p>
        </w:tc>
        <w:tc>
          <w:tcPr>
            <w:tcW w:w="6804" w:type="dxa"/>
            <w:vAlign w:val="bottom"/>
          </w:tcPr>
          <w:p w14:paraId="670867E0" w14:textId="1E86D5D5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Found</w:t>
            </w:r>
          </w:p>
        </w:tc>
        <w:tc>
          <w:tcPr>
            <w:tcW w:w="1134" w:type="dxa"/>
            <w:vAlign w:val="bottom"/>
          </w:tcPr>
          <w:p w14:paraId="4885F2D6" w14:textId="08096554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467B5E9F" w14:textId="77777777" w:rsidTr="003B19FD">
        <w:tc>
          <w:tcPr>
            <w:tcW w:w="534" w:type="dxa"/>
          </w:tcPr>
          <w:p w14:paraId="092B5B4B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5F5A1021" w14:textId="4F85844C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gate</w:t>
            </w:r>
          </w:p>
        </w:tc>
        <w:tc>
          <w:tcPr>
            <w:tcW w:w="6804" w:type="dxa"/>
            <w:vAlign w:val="bottom"/>
          </w:tcPr>
          <w:p w14:paraId="1D29B18F" w14:textId="0A375AF8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gate</w:t>
            </w:r>
          </w:p>
        </w:tc>
        <w:tc>
          <w:tcPr>
            <w:tcW w:w="1134" w:type="dxa"/>
            <w:vAlign w:val="bottom"/>
          </w:tcPr>
          <w:p w14:paraId="638D802E" w14:textId="6E5CCA08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7B32457E" w14:textId="77777777" w:rsidTr="003B19FD">
        <w:tc>
          <w:tcPr>
            <w:tcW w:w="534" w:type="dxa"/>
          </w:tcPr>
          <w:p w14:paraId="05E9C18C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3B2CBC8" w14:textId="68C824EB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hero</w:t>
            </w:r>
          </w:p>
        </w:tc>
        <w:tc>
          <w:tcPr>
            <w:tcW w:w="6804" w:type="dxa"/>
            <w:vAlign w:val="bottom"/>
          </w:tcPr>
          <w:p w14:paraId="2D40B324" w14:textId="02C64EE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Hero award</w:t>
            </w:r>
          </w:p>
        </w:tc>
        <w:tc>
          <w:tcPr>
            <w:tcW w:w="1134" w:type="dxa"/>
            <w:vAlign w:val="bottom"/>
          </w:tcPr>
          <w:p w14:paraId="26252CBE" w14:textId="572EB780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3D6CE880" w14:textId="77777777" w:rsidTr="003B19FD">
        <w:tc>
          <w:tcPr>
            <w:tcW w:w="534" w:type="dxa"/>
          </w:tcPr>
          <w:p w14:paraId="52A0F61F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40EED24" w14:textId="31982C0D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idea</w:t>
            </w:r>
          </w:p>
        </w:tc>
        <w:tc>
          <w:tcPr>
            <w:tcW w:w="6804" w:type="dxa"/>
            <w:vAlign w:val="bottom"/>
          </w:tcPr>
          <w:p w14:paraId="4BAC2471" w14:textId="3B939296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My big idea!</w:t>
            </w:r>
          </w:p>
        </w:tc>
        <w:tc>
          <w:tcPr>
            <w:tcW w:w="1134" w:type="dxa"/>
            <w:vAlign w:val="bottom"/>
          </w:tcPr>
          <w:p w14:paraId="25FEDCE4" w14:textId="598AFD0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67A6BA61" w14:textId="77777777" w:rsidTr="003B19FD">
        <w:tc>
          <w:tcPr>
            <w:tcW w:w="534" w:type="dxa"/>
          </w:tcPr>
          <w:p w14:paraId="16204FE4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0A5AC0D" w14:textId="30B96BCC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imagine</w:t>
            </w:r>
          </w:p>
        </w:tc>
        <w:tc>
          <w:tcPr>
            <w:tcW w:w="6804" w:type="dxa"/>
            <w:vAlign w:val="bottom"/>
          </w:tcPr>
          <w:p w14:paraId="1EC660D7" w14:textId="62C6E7F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Imagine</w:t>
            </w:r>
          </w:p>
        </w:tc>
        <w:tc>
          <w:tcPr>
            <w:tcW w:w="1134" w:type="dxa"/>
            <w:vAlign w:val="bottom"/>
          </w:tcPr>
          <w:p w14:paraId="3B7DE429" w14:textId="3930B873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66F6A4C1" w14:textId="77777777" w:rsidTr="003B19FD">
        <w:tc>
          <w:tcPr>
            <w:tcW w:w="534" w:type="dxa"/>
          </w:tcPr>
          <w:p w14:paraId="02491201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8446004" w14:textId="1037DB61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language</w:t>
            </w:r>
          </w:p>
        </w:tc>
        <w:tc>
          <w:tcPr>
            <w:tcW w:w="6804" w:type="dxa"/>
            <w:vAlign w:val="bottom"/>
          </w:tcPr>
          <w:p w14:paraId="02246761" w14:textId="5E4DC854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Australian primary school children should learn another language besides English</w:t>
            </w:r>
          </w:p>
        </w:tc>
        <w:tc>
          <w:tcPr>
            <w:tcW w:w="1134" w:type="dxa"/>
            <w:vAlign w:val="bottom"/>
          </w:tcPr>
          <w:p w14:paraId="499EAA43" w14:textId="6DAE9ED1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064CE4A7" w14:textId="77777777" w:rsidTr="003B19FD">
        <w:tc>
          <w:tcPr>
            <w:tcW w:w="534" w:type="dxa"/>
          </w:tcPr>
          <w:p w14:paraId="1F1B7DD8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CB7995D" w14:textId="7840055B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mess</w:t>
            </w:r>
          </w:p>
        </w:tc>
        <w:tc>
          <w:tcPr>
            <w:tcW w:w="6804" w:type="dxa"/>
            <w:vAlign w:val="bottom"/>
          </w:tcPr>
          <w:p w14:paraId="2A837315" w14:textId="512D1D30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What a mess!</w:t>
            </w:r>
          </w:p>
        </w:tc>
        <w:tc>
          <w:tcPr>
            <w:tcW w:w="1134" w:type="dxa"/>
            <w:vAlign w:val="bottom"/>
          </w:tcPr>
          <w:p w14:paraId="0FE2AE7E" w14:textId="1826E15B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5CA1B889" w14:textId="77777777" w:rsidTr="003B19FD">
        <w:tc>
          <w:tcPr>
            <w:tcW w:w="534" w:type="dxa"/>
          </w:tcPr>
          <w:p w14:paraId="4EEC9C14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62C9B0E" w14:textId="69367C9E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note</w:t>
            </w:r>
          </w:p>
        </w:tc>
        <w:tc>
          <w:tcPr>
            <w:tcW w:w="6804" w:type="dxa"/>
            <w:vAlign w:val="bottom"/>
          </w:tcPr>
          <w:p w14:paraId="58456896" w14:textId="3E0E6D71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note</w:t>
            </w:r>
          </w:p>
        </w:tc>
        <w:tc>
          <w:tcPr>
            <w:tcW w:w="1134" w:type="dxa"/>
            <w:vAlign w:val="bottom"/>
          </w:tcPr>
          <w:p w14:paraId="79CA3009" w14:textId="14AB0BEC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34B01C8A" w14:textId="77777777" w:rsidTr="003B19FD">
        <w:tc>
          <w:tcPr>
            <w:tcW w:w="534" w:type="dxa"/>
          </w:tcPr>
          <w:p w14:paraId="433155EE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56BA7675" w14:textId="588F2A58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pet</w:t>
            </w:r>
          </w:p>
        </w:tc>
        <w:tc>
          <w:tcPr>
            <w:tcW w:w="6804" w:type="dxa"/>
            <w:vAlign w:val="bottom"/>
          </w:tcPr>
          <w:p w14:paraId="4A5F4F07" w14:textId="615881B9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cat makes a better pet than a dog</w:t>
            </w:r>
          </w:p>
        </w:tc>
        <w:tc>
          <w:tcPr>
            <w:tcW w:w="1134" w:type="dxa"/>
            <w:vAlign w:val="bottom"/>
          </w:tcPr>
          <w:p w14:paraId="4567A84B" w14:textId="03EDC74F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149C018E" w14:textId="77777777" w:rsidTr="003B19FD">
        <w:tc>
          <w:tcPr>
            <w:tcW w:w="534" w:type="dxa"/>
          </w:tcPr>
          <w:p w14:paraId="6343A50F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52022DE" w14:textId="34661661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river</w:t>
            </w:r>
          </w:p>
        </w:tc>
        <w:tc>
          <w:tcPr>
            <w:tcW w:w="6804" w:type="dxa"/>
            <w:vAlign w:val="bottom"/>
          </w:tcPr>
          <w:p w14:paraId="2CE66023" w14:textId="704B173F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river</w:t>
            </w:r>
          </w:p>
        </w:tc>
        <w:tc>
          <w:tcPr>
            <w:tcW w:w="1134" w:type="dxa"/>
            <w:vAlign w:val="bottom"/>
          </w:tcPr>
          <w:p w14:paraId="1D02EF1E" w14:textId="09553278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20A01AA7" w14:textId="77777777" w:rsidTr="003B19FD">
        <w:tc>
          <w:tcPr>
            <w:tcW w:w="534" w:type="dxa"/>
          </w:tcPr>
          <w:p w14:paraId="3FF46C25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EE58CD4" w14:textId="0D6D1D2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rule</w:t>
            </w:r>
          </w:p>
        </w:tc>
        <w:tc>
          <w:tcPr>
            <w:tcW w:w="6804" w:type="dxa"/>
            <w:vAlign w:val="bottom"/>
          </w:tcPr>
          <w:p w14:paraId="67585C22" w14:textId="6BBE84F3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Change a rule or law</w:t>
            </w:r>
          </w:p>
        </w:tc>
        <w:tc>
          <w:tcPr>
            <w:tcW w:w="1134" w:type="dxa"/>
            <w:vAlign w:val="bottom"/>
          </w:tcPr>
          <w:p w14:paraId="43D36A41" w14:textId="0C31D95F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6B80E3E5" w14:textId="77777777" w:rsidTr="003B19FD">
        <w:tc>
          <w:tcPr>
            <w:tcW w:w="534" w:type="dxa"/>
          </w:tcPr>
          <w:p w14:paraId="392B46BE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C45CB34" w14:textId="39891E32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schools</w:t>
            </w:r>
          </w:p>
        </w:tc>
        <w:tc>
          <w:tcPr>
            <w:tcW w:w="6804" w:type="dxa"/>
            <w:vAlign w:val="bottom"/>
          </w:tcPr>
          <w:p w14:paraId="2C915E1D" w14:textId="410D3580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Schools should be closed on Wednesday afternoons</w:t>
            </w:r>
          </w:p>
        </w:tc>
        <w:tc>
          <w:tcPr>
            <w:tcW w:w="1134" w:type="dxa"/>
            <w:vAlign w:val="bottom"/>
          </w:tcPr>
          <w:p w14:paraId="5FD4384E" w14:textId="14D6E701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35D8B7CB" w14:textId="77777777" w:rsidTr="003B19FD">
        <w:tc>
          <w:tcPr>
            <w:tcW w:w="534" w:type="dxa"/>
          </w:tcPr>
          <w:p w14:paraId="4AB3C70B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DE7DEC3" w14:textId="38A157C2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sport</w:t>
            </w:r>
          </w:p>
        </w:tc>
        <w:tc>
          <w:tcPr>
            <w:tcW w:w="6804" w:type="dxa"/>
            <w:vAlign w:val="bottom"/>
          </w:tcPr>
          <w:p w14:paraId="7359E303" w14:textId="2BDA276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Every student should play a sport</w:t>
            </w:r>
          </w:p>
        </w:tc>
        <w:tc>
          <w:tcPr>
            <w:tcW w:w="1134" w:type="dxa"/>
            <w:vAlign w:val="bottom"/>
          </w:tcPr>
          <w:p w14:paraId="5A66D3D0" w14:textId="4C7AEA8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2748EE24" w14:textId="77777777" w:rsidTr="003B19FD">
        <w:tc>
          <w:tcPr>
            <w:tcW w:w="534" w:type="dxa"/>
          </w:tcPr>
          <w:p w14:paraId="560FA96E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1E3D420" w14:textId="54C7436F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summer</w:t>
            </w:r>
          </w:p>
        </w:tc>
        <w:tc>
          <w:tcPr>
            <w:tcW w:w="6804" w:type="dxa"/>
            <w:vAlign w:val="bottom"/>
          </w:tcPr>
          <w:p w14:paraId="0C4DB070" w14:textId="010FED6E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Summer is better than winter</w:t>
            </w:r>
          </w:p>
        </w:tc>
        <w:tc>
          <w:tcPr>
            <w:tcW w:w="1134" w:type="dxa"/>
            <w:vAlign w:val="bottom"/>
          </w:tcPr>
          <w:p w14:paraId="1B765FE1" w14:textId="35E0AEB4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62CC9F2A" w14:textId="77777777" w:rsidTr="003B19FD">
        <w:tc>
          <w:tcPr>
            <w:tcW w:w="534" w:type="dxa"/>
          </w:tcPr>
          <w:p w14:paraId="33E4A5C8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5B8C72A" w14:textId="618190D2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surprise</w:t>
            </w:r>
          </w:p>
        </w:tc>
        <w:tc>
          <w:tcPr>
            <w:tcW w:w="6804" w:type="dxa"/>
            <w:vAlign w:val="bottom"/>
          </w:tcPr>
          <w:p w14:paraId="7CBD8A78" w14:textId="35C8ED7F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surprise</w:t>
            </w:r>
          </w:p>
        </w:tc>
        <w:tc>
          <w:tcPr>
            <w:tcW w:w="1134" w:type="dxa"/>
            <w:vAlign w:val="bottom"/>
          </w:tcPr>
          <w:p w14:paraId="0E76133C" w14:textId="13615798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5EEC6133" w14:textId="77777777" w:rsidTr="003B19FD">
        <w:tc>
          <w:tcPr>
            <w:tcW w:w="534" w:type="dxa"/>
          </w:tcPr>
          <w:p w14:paraId="5F02FB34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06BD7C7" w14:textId="39BAD4BB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toys</w:t>
            </w:r>
          </w:p>
        </w:tc>
        <w:tc>
          <w:tcPr>
            <w:tcW w:w="6804" w:type="dxa"/>
            <w:vAlign w:val="bottom"/>
          </w:tcPr>
          <w:p w14:paraId="1441B7A0" w14:textId="795A68B3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Too much money is spent on toys and games</w:t>
            </w:r>
          </w:p>
        </w:tc>
        <w:tc>
          <w:tcPr>
            <w:tcW w:w="1134" w:type="dxa"/>
            <w:vAlign w:val="bottom"/>
          </w:tcPr>
          <w:p w14:paraId="382E2FCB" w14:textId="013E3133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5A0600" w:rsidRPr="0060357D" w14:paraId="211C2E1D" w14:textId="77777777" w:rsidTr="003B19FD">
        <w:tc>
          <w:tcPr>
            <w:tcW w:w="534" w:type="dxa"/>
          </w:tcPr>
          <w:p w14:paraId="2D59D54B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A586A12" w14:textId="6BA1B09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tracks</w:t>
            </w:r>
          </w:p>
        </w:tc>
        <w:tc>
          <w:tcPr>
            <w:tcW w:w="6804" w:type="dxa"/>
            <w:vAlign w:val="bottom"/>
          </w:tcPr>
          <w:p w14:paraId="5CEA2DD9" w14:textId="71B2BF3A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Following tracks</w:t>
            </w:r>
          </w:p>
        </w:tc>
        <w:tc>
          <w:tcPr>
            <w:tcW w:w="1134" w:type="dxa"/>
            <w:vAlign w:val="bottom"/>
          </w:tcPr>
          <w:p w14:paraId="1EEDBA98" w14:textId="67C4B14F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5A0600" w:rsidRPr="0060357D" w14:paraId="12CAFE25" w14:textId="77777777" w:rsidTr="003B19FD">
        <w:tc>
          <w:tcPr>
            <w:tcW w:w="534" w:type="dxa"/>
          </w:tcPr>
          <w:p w14:paraId="5121E0A8" w14:textId="77777777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BB469DF" w14:textId="6099B7A9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walk</w:t>
            </w:r>
          </w:p>
        </w:tc>
        <w:tc>
          <w:tcPr>
            <w:tcW w:w="6804" w:type="dxa"/>
            <w:vAlign w:val="bottom"/>
          </w:tcPr>
          <w:p w14:paraId="734E4582" w14:textId="016ACC18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Students should walk to school</w:t>
            </w:r>
          </w:p>
        </w:tc>
        <w:tc>
          <w:tcPr>
            <w:tcW w:w="1134" w:type="dxa"/>
            <w:vAlign w:val="bottom"/>
          </w:tcPr>
          <w:p w14:paraId="1CCD8098" w14:textId="0211F69F" w:rsidR="005A0600" w:rsidRPr="005A0600" w:rsidRDefault="005A0600" w:rsidP="005A0600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5A0600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</w:tbl>
    <w:p w14:paraId="7B15A3FE" w14:textId="77777777" w:rsidR="00987F8F" w:rsidRPr="0060357D" w:rsidRDefault="00987F8F" w:rsidP="00987F8F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084131C0" w14:textId="77777777" w:rsidR="00987F8F" w:rsidRPr="0060357D" w:rsidRDefault="00987F8F" w:rsidP="00987F8F">
      <w:pPr>
        <w:rPr>
          <w:rFonts w:ascii="Arial" w:hAnsi="Arial" w:cs="Arial"/>
          <w:b/>
          <w:szCs w:val="24"/>
        </w:rPr>
      </w:pPr>
    </w:p>
    <w:p w14:paraId="481E4A92" w14:textId="77777777" w:rsidR="00987F8F" w:rsidRPr="0060357D" w:rsidRDefault="00987F8F" w:rsidP="00987F8F">
      <w:pPr>
        <w:rPr>
          <w:rFonts w:ascii="Arial" w:hAnsi="Arial" w:cs="Arial"/>
          <w:b/>
          <w:szCs w:val="24"/>
        </w:rPr>
      </w:pPr>
    </w:p>
    <w:p w14:paraId="4D1FA93E" w14:textId="313FEBA9" w:rsidR="00987F8F" w:rsidRPr="0060357D" w:rsidRDefault="00987F8F" w:rsidP="00987F8F">
      <w:pPr>
        <w:pStyle w:val="BodyText"/>
        <w:numPr>
          <w:ilvl w:val="0"/>
          <w:numId w:val="42"/>
        </w:numPr>
        <w:ind w:left="284" w:right="-433" w:hanging="284"/>
        <w:rPr>
          <w:rFonts w:ascii="Arial" w:hAnsi="Arial" w:cs="Arial"/>
          <w:szCs w:val="24"/>
        </w:rPr>
      </w:pPr>
      <w:r w:rsidRPr="0060357D">
        <w:rPr>
          <w:rFonts w:ascii="Arial" w:hAnsi="Arial" w:cs="Arial"/>
          <w:szCs w:val="24"/>
        </w:rPr>
        <w:t xml:space="preserve">Number of </w:t>
      </w:r>
      <w:r>
        <w:rPr>
          <w:rFonts w:ascii="Arial" w:hAnsi="Arial" w:cs="Arial"/>
          <w:szCs w:val="24"/>
        </w:rPr>
        <w:t>Writing</w:t>
      </w:r>
      <w:r w:rsidRPr="0060357D">
        <w:rPr>
          <w:rFonts w:ascii="Arial" w:hAnsi="Arial" w:cs="Arial"/>
          <w:szCs w:val="24"/>
        </w:rPr>
        <w:t xml:space="preserve"> Exercises required for Year </w:t>
      </w:r>
      <w:r w:rsidR="00294633">
        <w:rPr>
          <w:rFonts w:ascii="Arial" w:hAnsi="Arial" w:cs="Arial"/>
          <w:szCs w:val="24"/>
        </w:rPr>
        <w:t>5</w:t>
      </w:r>
      <w:r w:rsidRPr="0060357D">
        <w:rPr>
          <w:rFonts w:ascii="Arial" w:hAnsi="Arial" w:cs="Arial"/>
          <w:szCs w:val="24"/>
        </w:rPr>
        <w:t xml:space="preserve"> = _________</w:t>
      </w:r>
    </w:p>
    <w:p w14:paraId="52AC8012" w14:textId="77777777" w:rsidR="00987F8F" w:rsidRDefault="00987F8F" w:rsidP="00987F8F">
      <w:pPr>
        <w:pStyle w:val="BodyText"/>
        <w:ind w:left="284" w:right="-433"/>
        <w:rPr>
          <w:rFonts w:ascii="Arial" w:hAnsi="Arial" w:cs="Arial"/>
          <w:szCs w:val="24"/>
        </w:rPr>
      </w:pPr>
    </w:p>
    <w:p w14:paraId="3EBA167E" w14:textId="77777777" w:rsidR="00987F8F" w:rsidRPr="0060357D" w:rsidRDefault="00987F8F" w:rsidP="00987F8F">
      <w:pPr>
        <w:pStyle w:val="BodyText"/>
        <w:ind w:right="-433"/>
        <w:rPr>
          <w:rFonts w:ascii="Arial" w:hAnsi="Arial" w:cs="Arial"/>
          <w:szCs w:val="24"/>
        </w:rPr>
      </w:pPr>
    </w:p>
    <w:p w14:paraId="03FDC575" w14:textId="77777777" w:rsidR="00987F8F" w:rsidRPr="0060357D" w:rsidRDefault="00987F8F" w:rsidP="00987F8F">
      <w:pPr>
        <w:pStyle w:val="ListParagraph"/>
        <w:numPr>
          <w:ilvl w:val="0"/>
          <w:numId w:val="42"/>
        </w:numPr>
        <w:ind w:left="284" w:hanging="284"/>
        <w:rPr>
          <w:rFonts w:ascii="Arial" w:hAnsi="Arial" w:cs="Arial"/>
          <w:b/>
          <w:szCs w:val="24"/>
        </w:rPr>
      </w:pPr>
      <w:r w:rsidRPr="0060357D">
        <w:rPr>
          <w:rFonts w:ascii="Arial" w:hAnsi="Arial" w:cs="Arial"/>
          <w:b/>
          <w:szCs w:val="24"/>
        </w:rPr>
        <w:t>Please transfer number required to Page 1 on this order form</w:t>
      </w:r>
    </w:p>
    <w:p w14:paraId="66AC8CDE" w14:textId="51D53C8A" w:rsidR="00987F8F" w:rsidRPr="00987F8F" w:rsidRDefault="00987F8F" w:rsidP="00987F8F">
      <w:pPr>
        <w:pStyle w:val="Header"/>
        <w:rPr>
          <w:rFonts w:ascii="Arial" w:hAnsi="Arial" w:cs="Arial"/>
          <w:b/>
          <w:szCs w:val="24"/>
        </w:rPr>
      </w:pPr>
      <w:r w:rsidRPr="0060357D">
        <w:rPr>
          <w:rFonts w:ascii="Arial" w:hAnsi="Arial" w:cs="Arial"/>
          <w:sz w:val="20"/>
        </w:rPr>
        <w:br w:type="page"/>
      </w:r>
      <w:r w:rsidRPr="00987F8F">
        <w:rPr>
          <w:rFonts w:ascii="Arial" w:hAnsi="Arial" w:cs="Arial"/>
          <w:b/>
          <w:szCs w:val="24"/>
        </w:rPr>
        <w:lastRenderedPageBreak/>
        <w:t xml:space="preserve">Year </w:t>
      </w:r>
      <w:r w:rsidR="00294633">
        <w:rPr>
          <w:rFonts w:ascii="Arial" w:hAnsi="Arial" w:cs="Arial"/>
          <w:b/>
          <w:szCs w:val="24"/>
        </w:rPr>
        <w:t>7</w:t>
      </w:r>
      <w:r w:rsidRPr="00987F8F">
        <w:rPr>
          <w:rFonts w:ascii="Arial" w:hAnsi="Arial" w:cs="Arial"/>
          <w:b/>
          <w:szCs w:val="24"/>
        </w:rPr>
        <w:t xml:space="preserve"> Writing</w:t>
      </w:r>
    </w:p>
    <w:p w14:paraId="04A503B5" w14:textId="77777777" w:rsidR="00987F8F" w:rsidRPr="00987F8F" w:rsidRDefault="00987F8F" w:rsidP="00987F8F">
      <w:pPr>
        <w:jc w:val="center"/>
        <w:rPr>
          <w:rFonts w:ascii="Arial" w:hAnsi="Arial" w:cs="Arial"/>
          <w:b/>
          <w:szCs w:val="24"/>
        </w:rPr>
      </w:pPr>
    </w:p>
    <w:p w14:paraId="498BEF2D" w14:textId="631F3DBF" w:rsidR="00987F8F" w:rsidRPr="00987F8F" w:rsidRDefault="00987F8F" w:rsidP="00987F8F">
      <w:pPr>
        <w:jc w:val="center"/>
        <w:rPr>
          <w:rFonts w:ascii="Arial" w:hAnsi="Arial" w:cs="Arial"/>
          <w:b/>
          <w:szCs w:val="24"/>
        </w:rPr>
      </w:pPr>
      <w:r w:rsidRPr="00987F8F">
        <w:rPr>
          <w:rFonts w:ascii="Arial" w:hAnsi="Arial" w:cs="Arial"/>
          <w:b/>
          <w:szCs w:val="24"/>
        </w:rPr>
        <w:t>https://kilbaha.com.au/Writing_Exercises/Writing-Year-</w:t>
      </w:r>
      <w:r w:rsidR="00294633">
        <w:rPr>
          <w:rFonts w:ascii="Arial" w:hAnsi="Arial" w:cs="Arial"/>
          <w:b/>
          <w:szCs w:val="24"/>
        </w:rPr>
        <w:t>7</w:t>
      </w:r>
    </w:p>
    <w:p w14:paraId="18636293" w14:textId="77777777" w:rsidR="00987F8F" w:rsidRPr="00987F8F" w:rsidRDefault="00987F8F" w:rsidP="00987F8F">
      <w:pPr>
        <w:pStyle w:val="BodyText"/>
        <w:jc w:val="center"/>
        <w:rPr>
          <w:rFonts w:ascii="Arial" w:hAnsi="Arial" w:cs="Arial"/>
          <w:i/>
          <w:szCs w:val="24"/>
        </w:rPr>
      </w:pPr>
    </w:p>
    <w:p w14:paraId="37C950FC" w14:textId="77777777" w:rsidR="00987F8F" w:rsidRPr="00987F8F" w:rsidRDefault="00987F8F" w:rsidP="00987F8F">
      <w:pPr>
        <w:pStyle w:val="BodyText"/>
        <w:jc w:val="center"/>
        <w:rPr>
          <w:rFonts w:ascii="Arial" w:hAnsi="Arial" w:cs="Arial"/>
          <w:i/>
          <w:szCs w:val="24"/>
        </w:rPr>
      </w:pPr>
      <w:r w:rsidRPr="00987F8F">
        <w:rPr>
          <w:rFonts w:ascii="Arial" w:hAnsi="Arial" w:cs="Arial"/>
          <w:i/>
          <w:szCs w:val="24"/>
        </w:rPr>
        <w:t>School site licence to reproduce for all teachers and students.</w:t>
      </w:r>
    </w:p>
    <w:p w14:paraId="41349423" w14:textId="77777777" w:rsidR="00987F8F" w:rsidRPr="0060357D" w:rsidRDefault="00987F8F" w:rsidP="00987F8F">
      <w:pPr>
        <w:pStyle w:val="BodyText"/>
        <w:rPr>
          <w:rFonts w:ascii="Arial" w:hAnsi="Arial" w:cs="Arial"/>
          <w:b w:val="0"/>
          <w:sz w:val="2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6662"/>
        <w:gridCol w:w="1134"/>
      </w:tblGrid>
      <w:tr w:rsidR="00987F8F" w:rsidRPr="0060357D" w14:paraId="18211A57" w14:textId="77777777" w:rsidTr="00E033BE">
        <w:tc>
          <w:tcPr>
            <w:tcW w:w="534" w:type="dxa"/>
          </w:tcPr>
          <w:p w14:paraId="1923CC39" w14:textId="77777777" w:rsidR="00987F8F" w:rsidRPr="0060357D" w:rsidRDefault="00987F8F" w:rsidP="003B19FD">
            <w:pPr>
              <w:pStyle w:val="BodyText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</w:tcPr>
          <w:p w14:paraId="0D5E6174" w14:textId="77777777" w:rsidR="00987F8F" w:rsidRPr="0060357D" w:rsidRDefault="00987F8F" w:rsidP="003B19F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Code</w:t>
            </w:r>
          </w:p>
        </w:tc>
        <w:tc>
          <w:tcPr>
            <w:tcW w:w="6662" w:type="dxa"/>
          </w:tcPr>
          <w:p w14:paraId="78CD6233" w14:textId="77777777" w:rsidR="00987F8F" w:rsidRPr="0060357D" w:rsidRDefault="00987F8F" w:rsidP="003B19F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134" w:type="dxa"/>
          </w:tcPr>
          <w:p w14:paraId="7A3D2E2B" w14:textId="77777777" w:rsidR="00987F8F" w:rsidRPr="0060357D" w:rsidRDefault="00987F8F" w:rsidP="003B19F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Genre</w:t>
            </w:r>
          </w:p>
        </w:tc>
      </w:tr>
      <w:tr w:rsidR="00E033BE" w:rsidRPr="0060357D" w14:paraId="5070938E" w14:textId="77777777" w:rsidTr="00E033BE">
        <w:tc>
          <w:tcPr>
            <w:tcW w:w="534" w:type="dxa"/>
          </w:tcPr>
          <w:p w14:paraId="48FC32AD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E310419" w14:textId="42B95867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best</w:t>
            </w:r>
          </w:p>
        </w:tc>
        <w:tc>
          <w:tcPr>
            <w:tcW w:w="6662" w:type="dxa"/>
            <w:vAlign w:val="bottom"/>
          </w:tcPr>
          <w:p w14:paraId="0976E01E" w14:textId="09D96555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Simply the best</w:t>
            </w:r>
          </w:p>
        </w:tc>
        <w:tc>
          <w:tcPr>
            <w:tcW w:w="1134" w:type="dxa"/>
            <w:vAlign w:val="bottom"/>
          </w:tcPr>
          <w:p w14:paraId="308098BF" w14:textId="4FC956C6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491320C0" w14:textId="77777777" w:rsidTr="00E033BE">
        <w:tc>
          <w:tcPr>
            <w:tcW w:w="534" w:type="dxa"/>
          </w:tcPr>
          <w:p w14:paraId="09D982F5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881B8B5" w14:textId="3DF5A257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books</w:t>
            </w:r>
          </w:p>
        </w:tc>
        <w:tc>
          <w:tcPr>
            <w:tcW w:w="6662" w:type="dxa"/>
            <w:vAlign w:val="bottom"/>
          </w:tcPr>
          <w:p w14:paraId="2397F171" w14:textId="284E88D8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Reading books is better than watching TV</w:t>
            </w:r>
          </w:p>
        </w:tc>
        <w:tc>
          <w:tcPr>
            <w:tcW w:w="1134" w:type="dxa"/>
            <w:vAlign w:val="bottom"/>
          </w:tcPr>
          <w:p w14:paraId="17162EEE" w14:textId="48BE8A2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60185B31" w14:textId="77777777" w:rsidTr="00E033BE">
        <w:tc>
          <w:tcPr>
            <w:tcW w:w="534" w:type="dxa"/>
          </w:tcPr>
          <w:p w14:paraId="7DDC39BE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4A01F9E" w14:textId="21D2B24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box</w:t>
            </w:r>
          </w:p>
        </w:tc>
        <w:tc>
          <w:tcPr>
            <w:tcW w:w="6662" w:type="dxa"/>
            <w:vAlign w:val="bottom"/>
          </w:tcPr>
          <w:p w14:paraId="0DE9B1F7" w14:textId="00D8B975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box</w:t>
            </w:r>
          </w:p>
        </w:tc>
        <w:tc>
          <w:tcPr>
            <w:tcW w:w="1134" w:type="dxa"/>
            <w:vAlign w:val="bottom"/>
          </w:tcPr>
          <w:p w14:paraId="595D01BB" w14:textId="20CE3FF7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072FBC54" w14:textId="77777777" w:rsidTr="00E033BE">
        <w:tc>
          <w:tcPr>
            <w:tcW w:w="534" w:type="dxa"/>
          </w:tcPr>
          <w:p w14:paraId="216F5519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72061F2" w14:textId="694890B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cages</w:t>
            </w:r>
          </w:p>
        </w:tc>
        <w:tc>
          <w:tcPr>
            <w:tcW w:w="6662" w:type="dxa"/>
            <w:vAlign w:val="bottom"/>
          </w:tcPr>
          <w:p w14:paraId="405A4DCA" w14:textId="4879107D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It is cruel to keep animals in cages and zoos</w:t>
            </w:r>
          </w:p>
        </w:tc>
        <w:tc>
          <w:tcPr>
            <w:tcW w:w="1134" w:type="dxa"/>
            <w:vAlign w:val="bottom"/>
          </w:tcPr>
          <w:p w14:paraId="63672628" w14:textId="5E994DC3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1343528B" w14:textId="77777777" w:rsidTr="00E033BE">
        <w:tc>
          <w:tcPr>
            <w:tcW w:w="534" w:type="dxa"/>
          </w:tcPr>
          <w:p w14:paraId="4D58964A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A8A826D" w14:textId="2470A8EA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city</w:t>
            </w:r>
          </w:p>
        </w:tc>
        <w:tc>
          <w:tcPr>
            <w:tcW w:w="6662" w:type="dxa"/>
            <w:vAlign w:val="bottom"/>
          </w:tcPr>
          <w:p w14:paraId="0EBA7EDF" w14:textId="33134276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City or country?</w:t>
            </w:r>
          </w:p>
        </w:tc>
        <w:tc>
          <w:tcPr>
            <w:tcW w:w="1134" w:type="dxa"/>
            <w:vAlign w:val="bottom"/>
          </w:tcPr>
          <w:p w14:paraId="23A1DA60" w14:textId="0BFABA6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1947939B" w14:textId="77777777" w:rsidTr="00E033BE">
        <w:tc>
          <w:tcPr>
            <w:tcW w:w="534" w:type="dxa"/>
          </w:tcPr>
          <w:p w14:paraId="18C264C8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4A10EAA" w14:textId="1574D99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cook</w:t>
            </w:r>
          </w:p>
        </w:tc>
        <w:tc>
          <w:tcPr>
            <w:tcW w:w="6662" w:type="dxa"/>
            <w:vAlign w:val="bottom"/>
          </w:tcPr>
          <w:p w14:paraId="61BC90EF" w14:textId="6336916C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Everyone should learn to cook</w:t>
            </w:r>
          </w:p>
        </w:tc>
        <w:tc>
          <w:tcPr>
            <w:tcW w:w="1134" w:type="dxa"/>
            <w:vAlign w:val="bottom"/>
          </w:tcPr>
          <w:p w14:paraId="1A11005C" w14:textId="24D3662D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3FA0AE96" w14:textId="77777777" w:rsidTr="00E033BE">
        <w:tc>
          <w:tcPr>
            <w:tcW w:w="534" w:type="dxa"/>
          </w:tcPr>
          <w:p w14:paraId="69F64E0A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91CC055" w14:textId="6CACF7E8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drone</w:t>
            </w:r>
          </w:p>
        </w:tc>
        <w:tc>
          <w:tcPr>
            <w:tcW w:w="6662" w:type="dxa"/>
            <w:vAlign w:val="bottom"/>
          </w:tcPr>
          <w:p w14:paraId="4F0B4988" w14:textId="5D36FDC8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day in the life of my drone</w:t>
            </w:r>
          </w:p>
        </w:tc>
        <w:tc>
          <w:tcPr>
            <w:tcW w:w="1134" w:type="dxa"/>
            <w:vAlign w:val="bottom"/>
          </w:tcPr>
          <w:p w14:paraId="7F10B946" w14:textId="62D81166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157B0768" w14:textId="77777777" w:rsidTr="00E033BE">
        <w:tc>
          <w:tcPr>
            <w:tcW w:w="534" w:type="dxa"/>
          </w:tcPr>
          <w:p w14:paraId="12568996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CE8F1D9" w14:textId="73C7D1C7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found</w:t>
            </w:r>
          </w:p>
        </w:tc>
        <w:tc>
          <w:tcPr>
            <w:tcW w:w="6662" w:type="dxa"/>
            <w:vAlign w:val="bottom"/>
          </w:tcPr>
          <w:p w14:paraId="2F92C7B5" w14:textId="31241BA5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Found</w:t>
            </w:r>
          </w:p>
        </w:tc>
        <w:tc>
          <w:tcPr>
            <w:tcW w:w="1134" w:type="dxa"/>
            <w:vAlign w:val="bottom"/>
          </w:tcPr>
          <w:p w14:paraId="2D04353C" w14:textId="6E0B02E7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3C535B6D" w14:textId="77777777" w:rsidTr="00E033BE">
        <w:tc>
          <w:tcPr>
            <w:tcW w:w="534" w:type="dxa"/>
          </w:tcPr>
          <w:p w14:paraId="2BD7D4A2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2051901" w14:textId="10D3DBBD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hero</w:t>
            </w:r>
          </w:p>
        </w:tc>
        <w:tc>
          <w:tcPr>
            <w:tcW w:w="6662" w:type="dxa"/>
            <w:vAlign w:val="bottom"/>
          </w:tcPr>
          <w:p w14:paraId="689D0025" w14:textId="17782822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Hero award</w:t>
            </w:r>
          </w:p>
        </w:tc>
        <w:tc>
          <w:tcPr>
            <w:tcW w:w="1134" w:type="dxa"/>
            <w:vAlign w:val="bottom"/>
          </w:tcPr>
          <w:p w14:paraId="6A1B81E7" w14:textId="13C96DF8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72292747" w14:textId="77777777" w:rsidTr="00E033BE">
        <w:tc>
          <w:tcPr>
            <w:tcW w:w="534" w:type="dxa"/>
          </w:tcPr>
          <w:p w14:paraId="64E73CA3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60E2377" w14:textId="76B2F96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mess</w:t>
            </w:r>
          </w:p>
        </w:tc>
        <w:tc>
          <w:tcPr>
            <w:tcW w:w="6662" w:type="dxa"/>
            <w:vAlign w:val="bottom"/>
          </w:tcPr>
          <w:p w14:paraId="37735570" w14:textId="6E8C0106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What a mess!</w:t>
            </w:r>
          </w:p>
        </w:tc>
        <w:tc>
          <w:tcPr>
            <w:tcW w:w="1134" w:type="dxa"/>
            <w:vAlign w:val="bottom"/>
          </w:tcPr>
          <w:p w14:paraId="5EA16EEB" w14:textId="62E26738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5CE7C65C" w14:textId="77777777" w:rsidTr="00E033BE">
        <w:tc>
          <w:tcPr>
            <w:tcW w:w="534" w:type="dxa"/>
          </w:tcPr>
          <w:p w14:paraId="2FD4BCF0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F611DA1" w14:textId="3BB362E9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message</w:t>
            </w:r>
          </w:p>
        </w:tc>
        <w:tc>
          <w:tcPr>
            <w:tcW w:w="6662" w:type="dxa"/>
            <w:vAlign w:val="bottom"/>
          </w:tcPr>
          <w:p w14:paraId="1BBA662F" w14:textId="7F816FB1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message</w:t>
            </w:r>
          </w:p>
        </w:tc>
        <w:tc>
          <w:tcPr>
            <w:tcW w:w="1134" w:type="dxa"/>
            <w:vAlign w:val="bottom"/>
          </w:tcPr>
          <w:p w14:paraId="58EED17E" w14:textId="4FD99F4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3DF21C36" w14:textId="77777777" w:rsidTr="00E033BE">
        <w:tc>
          <w:tcPr>
            <w:tcW w:w="534" w:type="dxa"/>
          </w:tcPr>
          <w:p w14:paraId="42B18D5D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0890FBD" w14:textId="13AF350D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moon</w:t>
            </w:r>
          </w:p>
        </w:tc>
        <w:tc>
          <w:tcPr>
            <w:tcW w:w="6662" w:type="dxa"/>
            <w:vAlign w:val="bottom"/>
          </w:tcPr>
          <w:p w14:paraId="152D8F2B" w14:textId="759CC29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moon</w:t>
            </w:r>
          </w:p>
        </w:tc>
        <w:tc>
          <w:tcPr>
            <w:tcW w:w="1134" w:type="dxa"/>
            <w:vAlign w:val="bottom"/>
          </w:tcPr>
          <w:p w14:paraId="0FDA1F5E" w14:textId="3B6D2584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7F8D81AA" w14:textId="77777777" w:rsidTr="00E033BE">
        <w:tc>
          <w:tcPr>
            <w:tcW w:w="534" w:type="dxa"/>
          </w:tcPr>
          <w:p w14:paraId="0C310CE7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0C89FC2" w14:textId="25F76708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note</w:t>
            </w:r>
          </w:p>
        </w:tc>
        <w:tc>
          <w:tcPr>
            <w:tcW w:w="6662" w:type="dxa"/>
            <w:vAlign w:val="bottom"/>
          </w:tcPr>
          <w:p w14:paraId="3BA5A4E7" w14:textId="526B222C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note</w:t>
            </w:r>
          </w:p>
        </w:tc>
        <w:tc>
          <w:tcPr>
            <w:tcW w:w="1134" w:type="dxa"/>
            <w:vAlign w:val="bottom"/>
          </w:tcPr>
          <w:p w14:paraId="5CB3FA13" w14:textId="024837A9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313163D5" w14:textId="77777777" w:rsidTr="00E033BE">
        <w:tc>
          <w:tcPr>
            <w:tcW w:w="534" w:type="dxa"/>
          </w:tcPr>
          <w:p w14:paraId="72B463FF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D6D169D" w14:textId="431943B3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pet</w:t>
            </w:r>
          </w:p>
        </w:tc>
        <w:tc>
          <w:tcPr>
            <w:tcW w:w="6662" w:type="dxa"/>
            <w:vAlign w:val="bottom"/>
          </w:tcPr>
          <w:p w14:paraId="2D094AF2" w14:textId="304C37B9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cat makes a better pet than a dog</w:t>
            </w:r>
          </w:p>
        </w:tc>
        <w:tc>
          <w:tcPr>
            <w:tcW w:w="1134" w:type="dxa"/>
            <w:vAlign w:val="bottom"/>
          </w:tcPr>
          <w:p w14:paraId="588CEB72" w14:textId="385810CD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41B2683C" w14:textId="77777777" w:rsidTr="00E033BE">
        <w:tc>
          <w:tcPr>
            <w:tcW w:w="534" w:type="dxa"/>
          </w:tcPr>
          <w:p w14:paraId="4ECFC00A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3071B6C" w14:textId="1E8E16C7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phones</w:t>
            </w:r>
          </w:p>
        </w:tc>
        <w:tc>
          <w:tcPr>
            <w:tcW w:w="6662" w:type="dxa"/>
            <w:vAlign w:val="bottom"/>
          </w:tcPr>
          <w:p w14:paraId="12B3C545" w14:textId="187B1EFB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Mobile phones should be allowed in all classrooms</w:t>
            </w:r>
          </w:p>
        </w:tc>
        <w:tc>
          <w:tcPr>
            <w:tcW w:w="1134" w:type="dxa"/>
            <w:vAlign w:val="bottom"/>
          </w:tcPr>
          <w:p w14:paraId="15A3A30A" w14:textId="75E9AE5F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5E80386A" w14:textId="77777777" w:rsidTr="00E033BE">
        <w:tc>
          <w:tcPr>
            <w:tcW w:w="534" w:type="dxa"/>
          </w:tcPr>
          <w:p w14:paraId="7455A913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5443198" w14:textId="69BF756B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river</w:t>
            </w:r>
          </w:p>
        </w:tc>
        <w:tc>
          <w:tcPr>
            <w:tcW w:w="6662" w:type="dxa"/>
            <w:vAlign w:val="bottom"/>
          </w:tcPr>
          <w:p w14:paraId="742F5913" w14:textId="6AA0E661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river</w:t>
            </w:r>
          </w:p>
        </w:tc>
        <w:tc>
          <w:tcPr>
            <w:tcW w:w="1134" w:type="dxa"/>
            <w:vAlign w:val="bottom"/>
          </w:tcPr>
          <w:p w14:paraId="57792B55" w14:textId="26A29B35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5938A2DF" w14:textId="77777777" w:rsidTr="00E033BE">
        <w:tc>
          <w:tcPr>
            <w:tcW w:w="534" w:type="dxa"/>
          </w:tcPr>
          <w:p w14:paraId="780120DB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E567668" w14:textId="0C51399F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rule</w:t>
            </w:r>
          </w:p>
        </w:tc>
        <w:tc>
          <w:tcPr>
            <w:tcW w:w="6662" w:type="dxa"/>
            <w:vAlign w:val="bottom"/>
          </w:tcPr>
          <w:p w14:paraId="36094F92" w14:textId="0EC6B03F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Change a rule or law</w:t>
            </w:r>
          </w:p>
        </w:tc>
        <w:tc>
          <w:tcPr>
            <w:tcW w:w="1134" w:type="dxa"/>
            <w:vAlign w:val="bottom"/>
          </w:tcPr>
          <w:p w14:paraId="1E3E5B13" w14:textId="579BAC5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7C059656" w14:textId="77777777" w:rsidTr="00E033BE">
        <w:tc>
          <w:tcPr>
            <w:tcW w:w="534" w:type="dxa"/>
          </w:tcPr>
          <w:p w14:paraId="6CCD1CFA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3DD861A" w14:textId="7F8610C0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scared</w:t>
            </w:r>
          </w:p>
        </w:tc>
        <w:tc>
          <w:tcPr>
            <w:tcW w:w="6662" w:type="dxa"/>
            <w:vAlign w:val="bottom"/>
          </w:tcPr>
          <w:p w14:paraId="346E60D9" w14:textId="35ABCF07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One day when I was scared</w:t>
            </w:r>
          </w:p>
        </w:tc>
        <w:tc>
          <w:tcPr>
            <w:tcW w:w="1134" w:type="dxa"/>
            <w:vAlign w:val="bottom"/>
          </w:tcPr>
          <w:p w14:paraId="098630AA" w14:textId="6B160101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58ED9474" w14:textId="77777777" w:rsidTr="00E033BE">
        <w:tc>
          <w:tcPr>
            <w:tcW w:w="534" w:type="dxa"/>
          </w:tcPr>
          <w:p w14:paraId="7D65645D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5C83F31" w14:textId="740449D5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schools</w:t>
            </w:r>
          </w:p>
        </w:tc>
        <w:tc>
          <w:tcPr>
            <w:tcW w:w="6662" w:type="dxa"/>
            <w:vAlign w:val="bottom"/>
          </w:tcPr>
          <w:p w14:paraId="5E2D1AEF" w14:textId="5B628F6D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Schools should be closed on Wednesday afternoons</w:t>
            </w:r>
          </w:p>
        </w:tc>
        <w:tc>
          <w:tcPr>
            <w:tcW w:w="1134" w:type="dxa"/>
            <w:vAlign w:val="bottom"/>
          </w:tcPr>
          <w:p w14:paraId="036F1E64" w14:textId="019AF25A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34263867" w14:textId="77777777" w:rsidTr="00E033BE">
        <w:tc>
          <w:tcPr>
            <w:tcW w:w="534" w:type="dxa"/>
          </w:tcPr>
          <w:p w14:paraId="2D6513D6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9B6CF96" w14:textId="0A87ACF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sign</w:t>
            </w:r>
          </w:p>
        </w:tc>
        <w:tc>
          <w:tcPr>
            <w:tcW w:w="6662" w:type="dxa"/>
            <w:vAlign w:val="bottom"/>
          </w:tcPr>
          <w:p w14:paraId="154674FA" w14:textId="463B5F70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sign said</w:t>
            </w:r>
          </w:p>
        </w:tc>
        <w:tc>
          <w:tcPr>
            <w:tcW w:w="1134" w:type="dxa"/>
            <w:vAlign w:val="bottom"/>
          </w:tcPr>
          <w:p w14:paraId="4B02593C" w14:textId="355F9170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4DFC0438" w14:textId="77777777" w:rsidTr="00E033BE">
        <w:tc>
          <w:tcPr>
            <w:tcW w:w="534" w:type="dxa"/>
          </w:tcPr>
          <w:p w14:paraId="394E8695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48DE0B1" w14:textId="00D5B668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sport</w:t>
            </w:r>
          </w:p>
        </w:tc>
        <w:tc>
          <w:tcPr>
            <w:tcW w:w="6662" w:type="dxa"/>
            <w:vAlign w:val="bottom"/>
          </w:tcPr>
          <w:p w14:paraId="21F1A29F" w14:textId="61D2CFD6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Every student should play a sport</w:t>
            </w:r>
          </w:p>
        </w:tc>
        <w:tc>
          <w:tcPr>
            <w:tcW w:w="1134" w:type="dxa"/>
            <w:vAlign w:val="bottom"/>
          </w:tcPr>
          <w:p w14:paraId="4DF869B4" w14:textId="0989C670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0CEFE8A9" w14:textId="77777777" w:rsidTr="00E033BE">
        <w:tc>
          <w:tcPr>
            <w:tcW w:w="534" w:type="dxa"/>
          </w:tcPr>
          <w:p w14:paraId="583AAC6A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DF530B4" w14:textId="454C0AC1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storm</w:t>
            </w:r>
          </w:p>
        </w:tc>
        <w:tc>
          <w:tcPr>
            <w:tcW w:w="6662" w:type="dxa"/>
            <w:vAlign w:val="bottom"/>
          </w:tcPr>
          <w:p w14:paraId="225A4D32" w14:textId="3004FE0E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storm</w:t>
            </w:r>
          </w:p>
        </w:tc>
        <w:tc>
          <w:tcPr>
            <w:tcW w:w="1134" w:type="dxa"/>
            <w:vAlign w:val="bottom"/>
          </w:tcPr>
          <w:p w14:paraId="7D504EE7" w14:textId="0907DB4C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23004BA1" w14:textId="77777777" w:rsidTr="00E033BE">
        <w:tc>
          <w:tcPr>
            <w:tcW w:w="534" w:type="dxa"/>
          </w:tcPr>
          <w:p w14:paraId="6ABD4EDE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B8792AE" w14:textId="4DEF38DB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surprise</w:t>
            </w:r>
          </w:p>
        </w:tc>
        <w:tc>
          <w:tcPr>
            <w:tcW w:w="6662" w:type="dxa"/>
            <w:vAlign w:val="bottom"/>
          </w:tcPr>
          <w:p w14:paraId="1B131CF7" w14:textId="56EFB559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surprise</w:t>
            </w:r>
          </w:p>
        </w:tc>
        <w:tc>
          <w:tcPr>
            <w:tcW w:w="1134" w:type="dxa"/>
            <w:vAlign w:val="bottom"/>
          </w:tcPr>
          <w:p w14:paraId="474AFE08" w14:textId="1C8CF6A9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604BFFB7" w14:textId="77777777" w:rsidTr="00E033BE">
        <w:tc>
          <w:tcPr>
            <w:tcW w:w="534" w:type="dxa"/>
          </w:tcPr>
          <w:p w14:paraId="5D622758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98C3C3A" w14:textId="231C5176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talking</w:t>
            </w:r>
          </w:p>
        </w:tc>
        <w:tc>
          <w:tcPr>
            <w:tcW w:w="6662" w:type="dxa"/>
            <w:vAlign w:val="bottom"/>
          </w:tcPr>
          <w:p w14:paraId="33EF4E12" w14:textId="635B8ABD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Talking is better than texting</w:t>
            </w:r>
          </w:p>
        </w:tc>
        <w:tc>
          <w:tcPr>
            <w:tcW w:w="1134" w:type="dxa"/>
            <w:vAlign w:val="bottom"/>
          </w:tcPr>
          <w:p w14:paraId="7E92C993" w14:textId="246C8A04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2B4E37D6" w14:textId="77777777" w:rsidTr="00E033BE">
        <w:tc>
          <w:tcPr>
            <w:tcW w:w="534" w:type="dxa"/>
          </w:tcPr>
          <w:p w14:paraId="5E9DFE4C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E319C3F" w14:textId="1E86372A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technology</w:t>
            </w:r>
          </w:p>
        </w:tc>
        <w:tc>
          <w:tcPr>
            <w:tcW w:w="6662" w:type="dxa"/>
            <w:vAlign w:val="bottom"/>
          </w:tcPr>
          <w:p w14:paraId="004419A6" w14:textId="59CAF273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New technology</w:t>
            </w:r>
          </w:p>
        </w:tc>
        <w:tc>
          <w:tcPr>
            <w:tcW w:w="1134" w:type="dxa"/>
            <w:vAlign w:val="bottom"/>
          </w:tcPr>
          <w:p w14:paraId="4F98930D" w14:textId="52683D15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7272B1C3" w14:textId="77777777" w:rsidTr="00E033BE">
        <w:tc>
          <w:tcPr>
            <w:tcW w:w="534" w:type="dxa"/>
          </w:tcPr>
          <w:p w14:paraId="72C0D3FF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A91D3DF" w14:textId="7D3043AD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toys</w:t>
            </w:r>
          </w:p>
        </w:tc>
        <w:tc>
          <w:tcPr>
            <w:tcW w:w="6662" w:type="dxa"/>
            <w:vAlign w:val="bottom"/>
          </w:tcPr>
          <w:p w14:paraId="777A0420" w14:textId="252A6199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Too much money is spent on toys and games</w:t>
            </w:r>
          </w:p>
        </w:tc>
        <w:tc>
          <w:tcPr>
            <w:tcW w:w="1134" w:type="dxa"/>
            <w:vAlign w:val="bottom"/>
          </w:tcPr>
          <w:p w14:paraId="1EFD31F8" w14:textId="19AF8145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34F4CD98" w14:textId="77777777" w:rsidTr="00E033BE">
        <w:tc>
          <w:tcPr>
            <w:tcW w:w="534" w:type="dxa"/>
          </w:tcPr>
          <w:p w14:paraId="351A684C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11FF929" w14:textId="59113C29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walk</w:t>
            </w:r>
          </w:p>
        </w:tc>
        <w:tc>
          <w:tcPr>
            <w:tcW w:w="6662" w:type="dxa"/>
            <w:vAlign w:val="bottom"/>
          </w:tcPr>
          <w:p w14:paraId="52A673A8" w14:textId="2F4997F4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Students should walk to school</w:t>
            </w:r>
          </w:p>
        </w:tc>
        <w:tc>
          <w:tcPr>
            <w:tcW w:w="1134" w:type="dxa"/>
            <w:vAlign w:val="bottom"/>
          </w:tcPr>
          <w:p w14:paraId="56AFE519" w14:textId="6C347DD7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2E3F0E5F" w14:textId="77777777" w:rsidTr="00E033BE">
        <w:tc>
          <w:tcPr>
            <w:tcW w:w="534" w:type="dxa"/>
          </w:tcPr>
          <w:p w14:paraId="2E800E12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1A897D1" w14:textId="28FEE954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waste</w:t>
            </w:r>
          </w:p>
        </w:tc>
        <w:tc>
          <w:tcPr>
            <w:tcW w:w="6662" w:type="dxa"/>
            <w:vAlign w:val="bottom"/>
          </w:tcPr>
          <w:p w14:paraId="3BD4E725" w14:textId="6FA41DF3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Don't waste it</w:t>
            </w:r>
          </w:p>
        </w:tc>
        <w:tc>
          <w:tcPr>
            <w:tcW w:w="1134" w:type="dxa"/>
            <w:vAlign w:val="bottom"/>
          </w:tcPr>
          <w:p w14:paraId="71B45573" w14:textId="429A4F78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E033BE" w:rsidRPr="0060357D" w14:paraId="4EC7269F" w14:textId="77777777" w:rsidTr="00E033BE">
        <w:tc>
          <w:tcPr>
            <w:tcW w:w="534" w:type="dxa"/>
          </w:tcPr>
          <w:p w14:paraId="44171413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469F445" w14:textId="2ECC1A21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world</w:t>
            </w:r>
          </w:p>
        </w:tc>
        <w:tc>
          <w:tcPr>
            <w:tcW w:w="6662" w:type="dxa"/>
            <w:vAlign w:val="bottom"/>
          </w:tcPr>
          <w:p w14:paraId="2FCCCCF7" w14:textId="68519E85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strange new world</w:t>
            </w:r>
          </w:p>
        </w:tc>
        <w:tc>
          <w:tcPr>
            <w:tcW w:w="1134" w:type="dxa"/>
            <w:vAlign w:val="bottom"/>
          </w:tcPr>
          <w:p w14:paraId="5EDFE7A9" w14:textId="6545E290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E033BE" w:rsidRPr="0060357D" w14:paraId="02F3A298" w14:textId="77777777" w:rsidTr="00E033BE">
        <w:tc>
          <w:tcPr>
            <w:tcW w:w="534" w:type="dxa"/>
          </w:tcPr>
          <w:p w14:paraId="49216EA3" w14:textId="77777777" w:rsidR="00E033BE" w:rsidRPr="0060357D" w:rsidRDefault="00E033BE" w:rsidP="00E033B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29E4AFE" w14:textId="51443C6D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write</w:t>
            </w:r>
          </w:p>
        </w:tc>
        <w:tc>
          <w:tcPr>
            <w:tcW w:w="6662" w:type="dxa"/>
            <w:vAlign w:val="bottom"/>
          </w:tcPr>
          <w:p w14:paraId="2DAFBBB4" w14:textId="4025C01B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It is better to hand write than to type</w:t>
            </w:r>
          </w:p>
        </w:tc>
        <w:tc>
          <w:tcPr>
            <w:tcW w:w="1134" w:type="dxa"/>
            <w:vAlign w:val="bottom"/>
          </w:tcPr>
          <w:p w14:paraId="49C0C287" w14:textId="6D0F9578" w:rsidR="00E033BE" w:rsidRPr="00E033BE" w:rsidRDefault="00E033BE" w:rsidP="00E033BE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E033B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</w:tbl>
    <w:p w14:paraId="4881C3E3" w14:textId="77777777" w:rsidR="00987F8F" w:rsidRPr="0060357D" w:rsidRDefault="00987F8F" w:rsidP="00987F8F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3544A50C" w14:textId="77777777" w:rsidR="00987F8F" w:rsidRPr="0060357D" w:rsidRDefault="00987F8F" w:rsidP="00987F8F">
      <w:pPr>
        <w:rPr>
          <w:rFonts w:ascii="Arial" w:hAnsi="Arial" w:cs="Arial"/>
          <w:b/>
          <w:szCs w:val="24"/>
        </w:rPr>
      </w:pPr>
    </w:p>
    <w:p w14:paraId="257C7F13" w14:textId="77777777" w:rsidR="00987F8F" w:rsidRPr="0060357D" w:rsidRDefault="00987F8F" w:rsidP="00987F8F">
      <w:pPr>
        <w:rPr>
          <w:rFonts w:ascii="Arial" w:hAnsi="Arial" w:cs="Arial"/>
          <w:b/>
          <w:szCs w:val="24"/>
        </w:rPr>
      </w:pPr>
    </w:p>
    <w:p w14:paraId="3423BAD8" w14:textId="0AC5B90D" w:rsidR="00987F8F" w:rsidRPr="0060357D" w:rsidRDefault="00987F8F" w:rsidP="00987F8F">
      <w:pPr>
        <w:pStyle w:val="BodyText"/>
        <w:numPr>
          <w:ilvl w:val="0"/>
          <w:numId w:val="42"/>
        </w:numPr>
        <w:ind w:left="284" w:right="-433" w:hanging="284"/>
        <w:rPr>
          <w:rFonts w:ascii="Arial" w:hAnsi="Arial" w:cs="Arial"/>
          <w:szCs w:val="24"/>
        </w:rPr>
      </w:pPr>
      <w:r w:rsidRPr="0060357D">
        <w:rPr>
          <w:rFonts w:ascii="Arial" w:hAnsi="Arial" w:cs="Arial"/>
          <w:szCs w:val="24"/>
        </w:rPr>
        <w:t xml:space="preserve">Number of </w:t>
      </w:r>
      <w:r>
        <w:rPr>
          <w:rFonts w:ascii="Arial" w:hAnsi="Arial" w:cs="Arial"/>
          <w:szCs w:val="24"/>
        </w:rPr>
        <w:t>Writing</w:t>
      </w:r>
      <w:r w:rsidRPr="0060357D">
        <w:rPr>
          <w:rFonts w:ascii="Arial" w:hAnsi="Arial" w:cs="Arial"/>
          <w:szCs w:val="24"/>
        </w:rPr>
        <w:t xml:space="preserve"> Exercises required for Year </w:t>
      </w:r>
      <w:r w:rsidR="00294633">
        <w:rPr>
          <w:rFonts w:ascii="Arial" w:hAnsi="Arial" w:cs="Arial"/>
          <w:szCs w:val="24"/>
        </w:rPr>
        <w:t>7</w:t>
      </w:r>
      <w:r w:rsidRPr="0060357D">
        <w:rPr>
          <w:rFonts w:ascii="Arial" w:hAnsi="Arial" w:cs="Arial"/>
          <w:szCs w:val="24"/>
        </w:rPr>
        <w:t xml:space="preserve"> = _________</w:t>
      </w:r>
    </w:p>
    <w:p w14:paraId="59C3BA1F" w14:textId="77777777" w:rsidR="00987F8F" w:rsidRDefault="00987F8F" w:rsidP="00987F8F">
      <w:pPr>
        <w:pStyle w:val="BodyText"/>
        <w:ind w:left="284" w:right="-433"/>
        <w:rPr>
          <w:rFonts w:ascii="Arial" w:hAnsi="Arial" w:cs="Arial"/>
          <w:szCs w:val="24"/>
        </w:rPr>
      </w:pPr>
    </w:p>
    <w:p w14:paraId="44C8264E" w14:textId="77777777" w:rsidR="00987F8F" w:rsidRPr="0060357D" w:rsidRDefault="00987F8F" w:rsidP="00987F8F">
      <w:pPr>
        <w:pStyle w:val="BodyText"/>
        <w:ind w:right="-433"/>
        <w:rPr>
          <w:rFonts w:ascii="Arial" w:hAnsi="Arial" w:cs="Arial"/>
          <w:szCs w:val="24"/>
        </w:rPr>
      </w:pPr>
    </w:p>
    <w:p w14:paraId="4D725F84" w14:textId="77777777" w:rsidR="00987F8F" w:rsidRPr="0060357D" w:rsidRDefault="00987F8F" w:rsidP="00987F8F">
      <w:pPr>
        <w:pStyle w:val="ListParagraph"/>
        <w:numPr>
          <w:ilvl w:val="0"/>
          <w:numId w:val="42"/>
        </w:numPr>
        <w:ind w:left="284" w:hanging="284"/>
        <w:rPr>
          <w:rFonts w:ascii="Arial" w:hAnsi="Arial" w:cs="Arial"/>
          <w:b/>
          <w:szCs w:val="24"/>
        </w:rPr>
      </w:pPr>
      <w:r w:rsidRPr="0060357D">
        <w:rPr>
          <w:rFonts w:ascii="Arial" w:hAnsi="Arial" w:cs="Arial"/>
          <w:b/>
          <w:szCs w:val="24"/>
        </w:rPr>
        <w:t>Please transfer number required to Page 1 on this order form</w:t>
      </w:r>
    </w:p>
    <w:p w14:paraId="713C8A7D" w14:textId="13D22EB3" w:rsidR="00987F8F" w:rsidRPr="00987F8F" w:rsidRDefault="00987F8F" w:rsidP="00987F8F">
      <w:pPr>
        <w:pStyle w:val="Header"/>
        <w:rPr>
          <w:rFonts w:ascii="Arial" w:hAnsi="Arial" w:cs="Arial"/>
          <w:b/>
          <w:szCs w:val="24"/>
        </w:rPr>
      </w:pPr>
      <w:r w:rsidRPr="0060357D">
        <w:rPr>
          <w:rFonts w:ascii="Arial" w:hAnsi="Arial" w:cs="Arial"/>
          <w:sz w:val="20"/>
        </w:rPr>
        <w:br w:type="page"/>
      </w:r>
      <w:r w:rsidRPr="00987F8F">
        <w:rPr>
          <w:rFonts w:ascii="Arial" w:hAnsi="Arial" w:cs="Arial"/>
          <w:b/>
          <w:szCs w:val="24"/>
        </w:rPr>
        <w:lastRenderedPageBreak/>
        <w:t xml:space="preserve">Year </w:t>
      </w:r>
      <w:r w:rsidR="00294633">
        <w:rPr>
          <w:rFonts w:ascii="Arial" w:hAnsi="Arial" w:cs="Arial"/>
          <w:b/>
          <w:szCs w:val="24"/>
        </w:rPr>
        <w:t>9</w:t>
      </w:r>
      <w:r w:rsidRPr="00987F8F">
        <w:rPr>
          <w:rFonts w:ascii="Arial" w:hAnsi="Arial" w:cs="Arial"/>
          <w:b/>
          <w:szCs w:val="24"/>
        </w:rPr>
        <w:t xml:space="preserve"> Writing</w:t>
      </w:r>
    </w:p>
    <w:p w14:paraId="3A99D05A" w14:textId="77777777" w:rsidR="00987F8F" w:rsidRPr="00987F8F" w:rsidRDefault="00987F8F" w:rsidP="00987F8F">
      <w:pPr>
        <w:jc w:val="center"/>
        <w:rPr>
          <w:rFonts w:ascii="Arial" w:hAnsi="Arial" w:cs="Arial"/>
          <w:b/>
          <w:szCs w:val="24"/>
        </w:rPr>
      </w:pPr>
    </w:p>
    <w:p w14:paraId="39DAD8C0" w14:textId="6610DEE0" w:rsidR="00987F8F" w:rsidRPr="00987F8F" w:rsidRDefault="00987F8F" w:rsidP="00987F8F">
      <w:pPr>
        <w:jc w:val="center"/>
        <w:rPr>
          <w:rFonts w:ascii="Arial" w:hAnsi="Arial" w:cs="Arial"/>
          <w:b/>
          <w:szCs w:val="24"/>
        </w:rPr>
      </w:pPr>
      <w:r w:rsidRPr="00987F8F">
        <w:rPr>
          <w:rFonts w:ascii="Arial" w:hAnsi="Arial" w:cs="Arial"/>
          <w:b/>
          <w:szCs w:val="24"/>
        </w:rPr>
        <w:t>https://kilbaha.com.au/Writing_Exercises/Writing-Year-</w:t>
      </w:r>
      <w:r w:rsidR="00294633">
        <w:rPr>
          <w:rFonts w:ascii="Arial" w:hAnsi="Arial" w:cs="Arial"/>
          <w:b/>
          <w:szCs w:val="24"/>
        </w:rPr>
        <w:t>9</w:t>
      </w:r>
    </w:p>
    <w:p w14:paraId="1BB9FF3D" w14:textId="77777777" w:rsidR="00987F8F" w:rsidRPr="00987F8F" w:rsidRDefault="00987F8F" w:rsidP="00987F8F">
      <w:pPr>
        <w:pStyle w:val="BodyText"/>
        <w:jc w:val="center"/>
        <w:rPr>
          <w:rFonts w:ascii="Arial" w:hAnsi="Arial" w:cs="Arial"/>
          <w:i/>
          <w:szCs w:val="24"/>
        </w:rPr>
      </w:pPr>
    </w:p>
    <w:p w14:paraId="4981978F" w14:textId="77777777" w:rsidR="00987F8F" w:rsidRPr="00987F8F" w:rsidRDefault="00987F8F" w:rsidP="00987F8F">
      <w:pPr>
        <w:pStyle w:val="BodyText"/>
        <w:jc w:val="center"/>
        <w:rPr>
          <w:rFonts w:ascii="Arial" w:hAnsi="Arial" w:cs="Arial"/>
          <w:i/>
          <w:szCs w:val="24"/>
        </w:rPr>
      </w:pPr>
      <w:r w:rsidRPr="00987F8F">
        <w:rPr>
          <w:rFonts w:ascii="Arial" w:hAnsi="Arial" w:cs="Arial"/>
          <w:i/>
          <w:szCs w:val="24"/>
        </w:rPr>
        <w:t>School site licence to reproduce for all teachers and students.</w:t>
      </w:r>
    </w:p>
    <w:p w14:paraId="0BA01EF8" w14:textId="77777777" w:rsidR="00987F8F" w:rsidRPr="0060357D" w:rsidRDefault="00987F8F" w:rsidP="00987F8F">
      <w:pPr>
        <w:pStyle w:val="BodyText"/>
        <w:rPr>
          <w:rFonts w:ascii="Arial" w:hAnsi="Arial" w:cs="Arial"/>
          <w:b w:val="0"/>
          <w:sz w:val="2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6662"/>
        <w:gridCol w:w="1134"/>
      </w:tblGrid>
      <w:tr w:rsidR="00987F8F" w:rsidRPr="0060357D" w14:paraId="3D152DC9" w14:textId="77777777" w:rsidTr="00D22057">
        <w:tc>
          <w:tcPr>
            <w:tcW w:w="534" w:type="dxa"/>
          </w:tcPr>
          <w:p w14:paraId="18D0D7A7" w14:textId="77777777" w:rsidR="00987F8F" w:rsidRPr="0060357D" w:rsidRDefault="00987F8F" w:rsidP="003B19FD">
            <w:pPr>
              <w:pStyle w:val="BodyText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</w:tcPr>
          <w:p w14:paraId="1EEDE70E" w14:textId="77777777" w:rsidR="00987F8F" w:rsidRPr="0060357D" w:rsidRDefault="00987F8F" w:rsidP="003B19F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Code</w:t>
            </w:r>
          </w:p>
        </w:tc>
        <w:tc>
          <w:tcPr>
            <w:tcW w:w="6662" w:type="dxa"/>
          </w:tcPr>
          <w:p w14:paraId="27C5BF35" w14:textId="77777777" w:rsidR="00987F8F" w:rsidRPr="0060357D" w:rsidRDefault="00987F8F" w:rsidP="003B19F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0357D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134" w:type="dxa"/>
          </w:tcPr>
          <w:p w14:paraId="684513CA" w14:textId="77777777" w:rsidR="00987F8F" w:rsidRPr="0060357D" w:rsidRDefault="00987F8F" w:rsidP="003B19F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Genre</w:t>
            </w:r>
          </w:p>
        </w:tc>
      </w:tr>
      <w:tr w:rsidR="00D22057" w:rsidRPr="0060357D" w14:paraId="4F52FC44" w14:textId="77777777" w:rsidTr="00D22057">
        <w:tc>
          <w:tcPr>
            <w:tcW w:w="534" w:type="dxa"/>
          </w:tcPr>
          <w:p w14:paraId="708A4618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3AFEAE7" w14:textId="0D58C624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best</w:t>
            </w:r>
          </w:p>
        </w:tc>
        <w:tc>
          <w:tcPr>
            <w:tcW w:w="6662" w:type="dxa"/>
            <w:vAlign w:val="bottom"/>
          </w:tcPr>
          <w:p w14:paraId="0ED34DDA" w14:textId="5FB0410C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Simply the best</w:t>
            </w:r>
          </w:p>
        </w:tc>
        <w:tc>
          <w:tcPr>
            <w:tcW w:w="1134" w:type="dxa"/>
            <w:vAlign w:val="bottom"/>
          </w:tcPr>
          <w:p w14:paraId="5B5E64EF" w14:textId="6133561B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74FA3361" w14:textId="77777777" w:rsidTr="00D22057">
        <w:tc>
          <w:tcPr>
            <w:tcW w:w="534" w:type="dxa"/>
          </w:tcPr>
          <w:p w14:paraId="3DA49592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E0AC5D9" w14:textId="5560D9F9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books</w:t>
            </w:r>
          </w:p>
        </w:tc>
        <w:tc>
          <w:tcPr>
            <w:tcW w:w="6662" w:type="dxa"/>
            <w:vAlign w:val="bottom"/>
          </w:tcPr>
          <w:p w14:paraId="2E54FE6F" w14:textId="61D4F55D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Reading books is better than watching TV</w:t>
            </w:r>
          </w:p>
        </w:tc>
        <w:tc>
          <w:tcPr>
            <w:tcW w:w="1134" w:type="dxa"/>
            <w:vAlign w:val="bottom"/>
          </w:tcPr>
          <w:p w14:paraId="0DB1B1AF" w14:textId="41B42ED5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053A4CA6" w14:textId="77777777" w:rsidTr="00D22057">
        <w:tc>
          <w:tcPr>
            <w:tcW w:w="534" w:type="dxa"/>
          </w:tcPr>
          <w:p w14:paraId="3D9201E8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55FE9E4" w14:textId="0D24AF1B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box</w:t>
            </w:r>
          </w:p>
        </w:tc>
        <w:tc>
          <w:tcPr>
            <w:tcW w:w="6662" w:type="dxa"/>
            <w:vAlign w:val="bottom"/>
          </w:tcPr>
          <w:p w14:paraId="6B9C83AD" w14:textId="66A3F3E0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box</w:t>
            </w:r>
          </w:p>
        </w:tc>
        <w:tc>
          <w:tcPr>
            <w:tcW w:w="1134" w:type="dxa"/>
            <w:vAlign w:val="bottom"/>
          </w:tcPr>
          <w:p w14:paraId="6E74785C" w14:textId="5183C525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65A17FB1" w14:textId="77777777" w:rsidTr="00D22057">
        <w:tc>
          <w:tcPr>
            <w:tcW w:w="534" w:type="dxa"/>
          </w:tcPr>
          <w:p w14:paraId="289B2D16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41D61FB" w14:textId="71D2E0FF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cages</w:t>
            </w:r>
          </w:p>
        </w:tc>
        <w:tc>
          <w:tcPr>
            <w:tcW w:w="6662" w:type="dxa"/>
            <w:vAlign w:val="bottom"/>
          </w:tcPr>
          <w:p w14:paraId="5644D4D7" w14:textId="41147203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It is cruel to keep animals in cages and zoos</w:t>
            </w:r>
          </w:p>
        </w:tc>
        <w:tc>
          <w:tcPr>
            <w:tcW w:w="1134" w:type="dxa"/>
            <w:vAlign w:val="bottom"/>
          </w:tcPr>
          <w:p w14:paraId="29A62335" w14:textId="289B6D97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7539121B" w14:textId="77777777" w:rsidTr="00D22057">
        <w:tc>
          <w:tcPr>
            <w:tcW w:w="534" w:type="dxa"/>
          </w:tcPr>
          <w:p w14:paraId="7FACA887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DCA2D38" w14:textId="2D2D21EB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city</w:t>
            </w:r>
          </w:p>
        </w:tc>
        <w:tc>
          <w:tcPr>
            <w:tcW w:w="6662" w:type="dxa"/>
            <w:vAlign w:val="bottom"/>
          </w:tcPr>
          <w:p w14:paraId="70357FA7" w14:textId="05505124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City or country?</w:t>
            </w:r>
          </w:p>
        </w:tc>
        <w:tc>
          <w:tcPr>
            <w:tcW w:w="1134" w:type="dxa"/>
            <w:vAlign w:val="bottom"/>
          </w:tcPr>
          <w:p w14:paraId="4F6F205B" w14:textId="060D76AD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2BDB9BE4" w14:textId="77777777" w:rsidTr="00D22057">
        <w:tc>
          <w:tcPr>
            <w:tcW w:w="534" w:type="dxa"/>
          </w:tcPr>
          <w:p w14:paraId="297887DA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0007B5B" w14:textId="705173A6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cook</w:t>
            </w:r>
          </w:p>
        </w:tc>
        <w:tc>
          <w:tcPr>
            <w:tcW w:w="6662" w:type="dxa"/>
            <w:vAlign w:val="bottom"/>
          </w:tcPr>
          <w:p w14:paraId="7D891EA2" w14:textId="31906AEE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Everyone should learn to cook</w:t>
            </w:r>
          </w:p>
        </w:tc>
        <w:tc>
          <w:tcPr>
            <w:tcW w:w="1134" w:type="dxa"/>
            <w:vAlign w:val="bottom"/>
          </w:tcPr>
          <w:p w14:paraId="10691F1F" w14:textId="4B0FEB03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264C74CB" w14:textId="77777777" w:rsidTr="00D22057">
        <w:tc>
          <w:tcPr>
            <w:tcW w:w="534" w:type="dxa"/>
          </w:tcPr>
          <w:p w14:paraId="22F83313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6CC310D" w14:textId="6B96AECA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drone</w:t>
            </w:r>
          </w:p>
        </w:tc>
        <w:tc>
          <w:tcPr>
            <w:tcW w:w="6662" w:type="dxa"/>
            <w:vAlign w:val="bottom"/>
          </w:tcPr>
          <w:p w14:paraId="02828EB3" w14:textId="6BEFE880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day in the life of my drone</w:t>
            </w:r>
          </w:p>
        </w:tc>
        <w:tc>
          <w:tcPr>
            <w:tcW w:w="1134" w:type="dxa"/>
            <w:vAlign w:val="bottom"/>
          </w:tcPr>
          <w:p w14:paraId="65A92DBC" w14:textId="30FB9874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230B8AA7" w14:textId="77777777" w:rsidTr="00D22057">
        <w:tc>
          <w:tcPr>
            <w:tcW w:w="534" w:type="dxa"/>
          </w:tcPr>
          <w:p w14:paraId="5E296503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515190D" w14:textId="0D64C4DC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found</w:t>
            </w:r>
          </w:p>
        </w:tc>
        <w:tc>
          <w:tcPr>
            <w:tcW w:w="6662" w:type="dxa"/>
            <w:vAlign w:val="bottom"/>
          </w:tcPr>
          <w:p w14:paraId="456EF651" w14:textId="697C3FFB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Found</w:t>
            </w:r>
          </w:p>
        </w:tc>
        <w:tc>
          <w:tcPr>
            <w:tcW w:w="1134" w:type="dxa"/>
            <w:vAlign w:val="bottom"/>
          </w:tcPr>
          <w:p w14:paraId="4CEC5F29" w14:textId="09BB573B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539A39EB" w14:textId="77777777" w:rsidTr="00D22057">
        <w:tc>
          <w:tcPr>
            <w:tcW w:w="534" w:type="dxa"/>
          </w:tcPr>
          <w:p w14:paraId="0CD2EB95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2A46E7A" w14:textId="03CDCAEB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hero</w:t>
            </w:r>
          </w:p>
        </w:tc>
        <w:tc>
          <w:tcPr>
            <w:tcW w:w="6662" w:type="dxa"/>
            <w:vAlign w:val="bottom"/>
          </w:tcPr>
          <w:p w14:paraId="492EEC67" w14:textId="3B685716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Hero award</w:t>
            </w:r>
          </w:p>
        </w:tc>
        <w:tc>
          <w:tcPr>
            <w:tcW w:w="1134" w:type="dxa"/>
            <w:vAlign w:val="bottom"/>
          </w:tcPr>
          <w:p w14:paraId="282FFA18" w14:textId="6CEBAED3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4CFF54AD" w14:textId="77777777" w:rsidTr="00D22057">
        <w:tc>
          <w:tcPr>
            <w:tcW w:w="534" w:type="dxa"/>
          </w:tcPr>
          <w:p w14:paraId="5EACC5FC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53437AE" w14:textId="6B95DE23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mess</w:t>
            </w:r>
          </w:p>
        </w:tc>
        <w:tc>
          <w:tcPr>
            <w:tcW w:w="6662" w:type="dxa"/>
            <w:vAlign w:val="bottom"/>
          </w:tcPr>
          <w:p w14:paraId="5F48CD99" w14:textId="63F50FF1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What a mess!</w:t>
            </w:r>
          </w:p>
        </w:tc>
        <w:tc>
          <w:tcPr>
            <w:tcW w:w="1134" w:type="dxa"/>
            <w:vAlign w:val="bottom"/>
          </w:tcPr>
          <w:p w14:paraId="07045A0D" w14:textId="5E639270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21F69B66" w14:textId="77777777" w:rsidTr="00D22057">
        <w:tc>
          <w:tcPr>
            <w:tcW w:w="534" w:type="dxa"/>
          </w:tcPr>
          <w:p w14:paraId="7A605446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C8E030E" w14:textId="6CD39011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message</w:t>
            </w:r>
          </w:p>
        </w:tc>
        <w:tc>
          <w:tcPr>
            <w:tcW w:w="6662" w:type="dxa"/>
            <w:vAlign w:val="bottom"/>
          </w:tcPr>
          <w:p w14:paraId="4F181337" w14:textId="51994B1F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message</w:t>
            </w:r>
          </w:p>
        </w:tc>
        <w:tc>
          <w:tcPr>
            <w:tcW w:w="1134" w:type="dxa"/>
            <w:vAlign w:val="bottom"/>
          </w:tcPr>
          <w:p w14:paraId="69A60ABB" w14:textId="3F7EB4E6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0910EEC8" w14:textId="77777777" w:rsidTr="00D22057">
        <w:tc>
          <w:tcPr>
            <w:tcW w:w="534" w:type="dxa"/>
          </w:tcPr>
          <w:p w14:paraId="0CB46E60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0FB15F2" w14:textId="3047BCA2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moon</w:t>
            </w:r>
          </w:p>
        </w:tc>
        <w:tc>
          <w:tcPr>
            <w:tcW w:w="6662" w:type="dxa"/>
            <w:vAlign w:val="bottom"/>
          </w:tcPr>
          <w:p w14:paraId="3B8599D0" w14:textId="1BCA9C41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moon</w:t>
            </w:r>
          </w:p>
        </w:tc>
        <w:tc>
          <w:tcPr>
            <w:tcW w:w="1134" w:type="dxa"/>
            <w:vAlign w:val="bottom"/>
          </w:tcPr>
          <w:p w14:paraId="0F6AA38C" w14:textId="11749615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033A1B94" w14:textId="77777777" w:rsidTr="00D22057">
        <w:tc>
          <w:tcPr>
            <w:tcW w:w="534" w:type="dxa"/>
          </w:tcPr>
          <w:p w14:paraId="69A5159E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D3B399E" w14:textId="7E3BD6DA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note</w:t>
            </w:r>
          </w:p>
        </w:tc>
        <w:tc>
          <w:tcPr>
            <w:tcW w:w="6662" w:type="dxa"/>
            <w:vAlign w:val="bottom"/>
          </w:tcPr>
          <w:p w14:paraId="641E5FD4" w14:textId="36647BEC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note</w:t>
            </w:r>
          </w:p>
        </w:tc>
        <w:tc>
          <w:tcPr>
            <w:tcW w:w="1134" w:type="dxa"/>
            <w:vAlign w:val="bottom"/>
          </w:tcPr>
          <w:p w14:paraId="7C4F248C" w14:textId="4C36CA91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5073F770" w14:textId="77777777" w:rsidTr="00D22057">
        <w:tc>
          <w:tcPr>
            <w:tcW w:w="534" w:type="dxa"/>
          </w:tcPr>
          <w:p w14:paraId="6740B509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86E03EC" w14:textId="182B1F00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pet</w:t>
            </w:r>
          </w:p>
        </w:tc>
        <w:tc>
          <w:tcPr>
            <w:tcW w:w="6662" w:type="dxa"/>
            <w:vAlign w:val="bottom"/>
          </w:tcPr>
          <w:p w14:paraId="6F99438E" w14:textId="42B3307E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cat makes a better pet than a dog</w:t>
            </w:r>
          </w:p>
        </w:tc>
        <w:tc>
          <w:tcPr>
            <w:tcW w:w="1134" w:type="dxa"/>
            <w:vAlign w:val="bottom"/>
          </w:tcPr>
          <w:p w14:paraId="65C1A215" w14:textId="232987BF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53A8F3C0" w14:textId="77777777" w:rsidTr="00D22057">
        <w:tc>
          <w:tcPr>
            <w:tcW w:w="534" w:type="dxa"/>
          </w:tcPr>
          <w:p w14:paraId="0BE86E8A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EE5585B" w14:textId="1A6EA444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phones</w:t>
            </w:r>
          </w:p>
        </w:tc>
        <w:tc>
          <w:tcPr>
            <w:tcW w:w="6662" w:type="dxa"/>
            <w:vAlign w:val="bottom"/>
          </w:tcPr>
          <w:p w14:paraId="6F7B8C0C" w14:textId="28C9D95C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Mobile phones should be allowed in all classrooms</w:t>
            </w:r>
          </w:p>
        </w:tc>
        <w:tc>
          <w:tcPr>
            <w:tcW w:w="1134" w:type="dxa"/>
            <w:vAlign w:val="bottom"/>
          </w:tcPr>
          <w:p w14:paraId="71B8A543" w14:textId="5A55F7A2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4A1691C9" w14:textId="77777777" w:rsidTr="00D22057">
        <w:tc>
          <w:tcPr>
            <w:tcW w:w="534" w:type="dxa"/>
          </w:tcPr>
          <w:p w14:paraId="139BE2B2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E548740" w14:textId="2838273C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river</w:t>
            </w:r>
          </w:p>
        </w:tc>
        <w:tc>
          <w:tcPr>
            <w:tcW w:w="6662" w:type="dxa"/>
            <w:vAlign w:val="bottom"/>
          </w:tcPr>
          <w:p w14:paraId="6BD5921E" w14:textId="4D4B2DA7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river</w:t>
            </w:r>
          </w:p>
        </w:tc>
        <w:tc>
          <w:tcPr>
            <w:tcW w:w="1134" w:type="dxa"/>
            <w:vAlign w:val="bottom"/>
          </w:tcPr>
          <w:p w14:paraId="7B536A01" w14:textId="5953CE0E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08DFE30F" w14:textId="77777777" w:rsidTr="00D22057">
        <w:tc>
          <w:tcPr>
            <w:tcW w:w="534" w:type="dxa"/>
          </w:tcPr>
          <w:p w14:paraId="5EE3BBBC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1A614D4" w14:textId="5BEB7814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rule</w:t>
            </w:r>
          </w:p>
        </w:tc>
        <w:tc>
          <w:tcPr>
            <w:tcW w:w="6662" w:type="dxa"/>
            <w:vAlign w:val="bottom"/>
          </w:tcPr>
          <w:p w14:paraId="3B79FAAF" w14:textId="5708D8E4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Change a rule or law</w:t>
            </w:r>
          </w:p>
        </w:tc>
        <w:tc>
          <w:tcPr>
            <w:tcW w:w="1134" w:type="dxa"/>
            <w:vAlign w:val="bottom"/>
          </w:tcPr>
          <w:p w14:paraId="5192D41B" w14:textId="7D6FE471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15EA2BEC" w14:textId="77777777" w:rsidTr="00D22057">
        <w:tc>
          <w:tcPr>
            <w:tcW w:w="534" w:type="dxa"/>
          </w:tcPr>
          <w:p w14:paraId="1016625C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5C827D5" w14:textId="1A3CAAC2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scared</w:t>
            </w:r>
          </w:p>
        </w:tc>
        <w:tc>
          <w:tcPr>
            <w:tcW w:w="6662" w:type="dxa"/>
            <w:vAlign w:val="bottom"/>
          </w:tcPr>
          <w:p w14:paraId="2AACEA00" w14:textId="6A7996DD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One day when I was scared</w:t>
            </w:r>
          </w:p>
        </w:tc>
        <w:tc>
          <w:tcPr>
            <w:tcW w:w="1134" w:type="dxa"/>
            <w:vAlign w:val="bottom"/>
          </w:tcPr>
          <w:p w14:paraId="4699D0C0" w14:textId="192D68BC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762C1961" w14:textId="77777777" w:rsidTr="00D22057">
        <w:tc>
          <w:tcPr>
            <w:tcW w:w="534" w:type="dxa"/>
          </w:tcPr>
          <w:p w14:paraId="53A3ABDD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90520CA" w14:textId="6C780981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schools</w:t>
            </w:r>
          </w:p>
        </w:tc>
        <w:tc>
          <w:tcPr>
            <w:tcW w:w="6662" w:type="dxa"/>
            <w:vAlign w:val="bottom"/>
          </w:tcPr>
          <w:p w14:paraId="64C7C79D" w14:textId="40D4E0FE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Schools should be closed on Wednesday afternoons</w:t>
            </w:r>
          </w:p>
        </w:tc>
        <w:tc>
          <w:tcPr>
            <w:tcW w:w="1134" w:type="dxa"/>
            <w:vAlign w:val="bottom"/>
          </w:tcPr>
          <w:p w14:paraId="5F41B0E5" w14:textId="3DD2950F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56B11B8B" w14:textId="77777777" w:rsidTr="00D22057">
        <w:tc>
          <w:tcPr>
            <w:tcW w:w="534" w:type="dxa"/>
          </w:tcPr>
          <w:p w14:paraId="14D6966D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7559490" w14:textId="59406A76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sign</w:t>
            </w:r>
          </w:p>
        </w:tc>
        <w:tc>
          <w:tcPr>
            <w:tcW w:w="6662" w:type="dxa"/>
            <w:vAlign w:val="bottom"/>
          </w:tcPr>
          <w:p w14:paraId="79311E4B" w14:textId="366CA61B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sign said</w:t>
            </w:r>
          </w:p>
        </w:tc>
        <w:tc>
          <w:tcPr>
            <w:tcW w:w="1134" w:type="dxa"/>
            <w:vAlign w:val="bottom"/>
          </w:tcPr>
          <w:p w14:paraId="6C64161C" w14:textId="3DB31E05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67C34D20" w14:textId="77777777" w:rsidTr="00D22057">
        <w:tc>
          <w:tcPr>
            <w:tcW w:w="534" w:type="dxa"/>
          </w:tcPr>
          <w:p w14:paraId="637A8893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ED64A83" w14:textId="059AC167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sport</w:t>
            </w:r>
          </w:p>
        </w:tc>
        <w:tc>
          <w:tcPr>
            <w:tcW w:w="6662" w:type="dxa"/>
            <w:vAlign w:val="bottom"/>
          </w:tcPr>
          <w:p w14:paraId="2DF57F00" w14:textId="4777C59B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Every student should play a sport</w:t>
            </w:r>
          </w:p>
        </w:tc>
        <w:tc>
          <w:tcPr>
            <w:tcW w:w="1134" w:type="dxa"/>
            <w:vAlign w:val="bottom"/>
          </w:tcPr>
          <w:p w14:paraId="3E15DCC5" w14:textId="5553037A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02692723" w14:textId="77777777" w:rsidTr="00D22057">
        <w:tc>
          <w:tcPr>
            <w:tcW w:w="534" w:type="dxa"/>
          </w:tcPr>
          <w:p w14:paraId="4A72C37A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FC20D04" w14:textId="1B67CDD3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storm</w:t>
            </w:r>
          </w:p>
        </w:tc>
        <w:tc>
          <w:tcPr>
            <w:tcW w:w="6662" w:type="dxa"/>
            <w:vAlign w:val="bottom"/>
          </w:tcPr>
          <w:p w14:paraId="427A294C" w14:textId="29CE700A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storm</w:t>
            </w:r>
          </w:p>
        </w:tc>
        <w:tc>
          <w:tcPr>
            <w:tcW w:w="1134" w:type="dxa"/>
            <w:vAlign w:val="bottom"/>
          </w:tcPr>
          <w:p w14:paraId="638F1017" w14:textId="5993D82F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2E1EEC12" w14:textId="77777777" w:rsidTr="00D22057">
        <w:tc>
          <w:tcPr>
            <w:tcW w:w="534" w:type="dxa"/>
          </w:tcPr>
          <w:p w14:paraId="170F28F5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BA2FE2C" w14:textId="09F9413C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surprise</w:t>
            </w:r>
          </w:p>
        </w:tc>
        <w:tc>
          <w:tcPr>
            <w:tcW w:w="6662" w:type="dxa"/>
            <w:vAlign w:val="bottom"/>
          </w:tcPr>
          <w:p w14:paraId="76FDAD2E" w14:textId="01E17143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A surprise</w:t>
            </w:r>
          </w:p>
        </w:tc>
        <w:tc>
          <w:tcPr>
            <w:tcW w:w="1134" w:type="dxa"/>
            <w:vAlign w:val="bottom"/>
          </w:tcPr>
          <w:p w14:paraId="7CE9BDAF" w14:textId="0C69FFEA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5D761EC8" w14:textId="77777777" w:rsidTr="00D22057">
        <w:tc>
          <w:tcPr>
            <w:tcW w:w="534" w:type="dxa"/>
          </w:tcPr>
          <w:p w14:paraId="73532E00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918B06E" w14:textId="5341BAE6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talking</w:t>
            </w:r>
          </w:p>
        </w:tc>
        <w:tc>
          <w:tcPr>
            <w:tcW w:w="6662" w:type="dxa"/>
            <w:vAlign w:val="bottom"/>
          </w:tcPr>
          <w:p w14:paraId="233564AC" w14:textId="2FC8E2A0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Talking is better than texting</w:t>
            </w:r>
          </w:p>
        </w:tc>
        <w:tc>
          <w:tcPr>
            <w:tcW w:w="1134" w:type="dxa"/>
            <w:vAlign w:val="bottom"/>
          </w:tcPr>
          <w:p w14:paraId="5263E5DD" w14:textId="61554471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3693768B" w14:textId="77777777" w:rsidTr="00D22057">
        <w:tc>
          <w:tcPr>
            <w:tcW w:w="534" w:type="dxa"/>
          </w:tcPr>
          <w:p w14:paraId="1787D426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0E26216" w14:textId="7FF5F909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technology</w:t>
            </w:r>
          </w:p>
        </w:tc>
        <w:tc>
          <w:tcPr>
            <w:tcW w:w="6662" w:type="dxa"/>
            <w:vAlign w:val="bottom"/>
          </w:tcPr>
          <w:p w14:paraId="17D9CD3F" w14:textId="65FFC677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New technology</w:t>
            </w:r>
          </w:p>
        </w:tc>
        <w:tc>
          <w:tcPr>
            <w:tcW w:w="1134" w:type="dxa"/>
            <w:vAlign w:val="bottom"/>
          </w:tcPr>
          <w:p w14:paraId="19A3A8E7" w14:textId="2D9BEEBF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04758E1E" w14:textId="77777777" w:rsidTr="00D22057">
        <w:tc>
          <w:tcPr>
            <w:tcW w:w="534" w:type="dxa"/>
          </w:tcPr>
          <w:p w14:paraId="5237770E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4DF35A5" w14:textId="21D8AEE4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toys</w:t>
            </w:r>
          </w:p>
        </w:tc>
        <w:tc>
          <w:tcPr>
            <w:tcW w:w="6662" w:type="dxa"/>
            <w:vAlign w:val="bottom"/>
          </w:tcPr>
          <w:p w14:paraId="7219C172" w14:textId="4F5BD27B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Too much money is spent on toys and games</w:t>
            </w:r>
          </w:p>
        </w:tc>
        <w:tc>
          <w:tcPr>
            <w:tcW w:w="1134" w:type="dxa"/>
            <w:vAlign w:val="bottom"/>
          </w:tcPr>
          <w:p w14:paraId="611F2FB1" w14:textId="5FF9DFBD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74EC13A6" w14:textId="77777777" w:rsidTr="00D22057">
        <w:tc>
          <w:tcPr>
            <w:tcW w:w="534" w:type="dxa"/>
          </w:tcPr>
          <w:p w14:paraId="2CD9CF32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AEE70C7" w14:textId="4FDF8016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walk</w:t>
            </w:r>
          </w:p>
        </w:tc>
        <w:tc>
          <w:tcPr>
            <w:tcW w:w="6662" w:type="dxa"/>
            <w:vAlign w:val="bottom"/>
          </w:tcPr>
          <w:p w14:paraId="6869644C" w14:textId="10B6E932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Students should walk to school</w:t>
            </w:r>
          </w:p>
        </w:tc>
        <w:tc>
          <w:tcPr>
            <w:tcW w:w="1134" w:type="dxa"/>
            <w:vAlign w:val="bottom"/>
          </w:tcPr>
          <w:p w14:paraId="2E39A7EE" w14:textId="73882A8C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69FC2B17" w14:textId="77777777" w:rsidTr="00D22057">
        <w:tc>
          <w:tcPr>
            <w:tcW w:w="534" w:type="dxa"/>
          </w:tcPr>
          <w:p w14:paraId="1FBABE5E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A25E7C0" w14:textId="11896389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waste</w:t>
            </w:r>
          </w:p>
        </w:tc>
        <w:tc>
          <w:tcPr>
            <w:tcW w:w="6662" w:type="dxa"/>
            <w:vAlign w:val="bottom"/>
          </w:tcPr>
          <w:p w14:paraId="7B389527" w14:textId="757305F6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Don't waste it</w:t>
            </w:r>
          </w:p>
        </w:tc>
        <w:tc>
          <w:tcPr>
            <w:tcW w:w="1134" w:type="dxa"/>
            <w:vAlign w:val="bottom"/>
          </w:tcPr>
          <w:p w14:paraId="44BEE24B" w14:textId="3D3C692C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  <w:tr w:rsidR="00D22057" w:rsidRPr="0060357D" w14:paraId="02E0A5DC" w14:textId="77777777" w:rsidTr="00D22057">
        <w:tc>
          <w:tcPr>
            <w:tcW w:w="534" w:type="dxa"/>
          </w:tcPr>
          <w:p w14:paraId="0A0DF504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47D3DE5" w14:textId="58AE118E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world</w:t>
            </w:r>
          </w:p>
        </w:tc>
        <w:tc>
          <w:tcPr>
            <w:tcW w:w="6662" w:type="dxa"/>
            <w:vAlign w:val="bottom"/>
          </w:tcPr>
          <w:p w14:paraId="63BC50CF" w14:textId="5D8130A7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The strange new world</w:t>
            </w:r>
          </w:p>
        </w:tc>
        <w:tc>
          <w:tcPr>
            <w:tcW w:w="1134" w:type="dxa"/>
            <w:vAlign w:val="bottom"/>
          </w:tcPr>
          <w:p w14:paraId="4A74EE24" w14:textId="319701AF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Narrative</w:t>
            </w:r>
          </w:p>
        </w:tc>
      </w:tr>
      <w:tr w:rsidR="00D22057" w:rsidRPr="0060357D" w14:paraId="0369C4A4" w14:textId="77777777" w:rsidTr="00D22057">
        <w:tc>
          <w:tcPr>
            <w:tcW w:w="534" w:type="dxa"/>
          </w:tcPr>
          <w:p w14:paraId="7F47A709" w14:textId="77777777" w:rsidR="00D22057" w:rsidRPr="0060357D" w:rsidRDefault="00D22057" w:rsidP="00D2205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ADFF45D" w14:textId="6F36C6A2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write</w:t>
            </w:r>
          </w:p>
        </w:tc>
        <w:tc>
          <w:tcPr>
            <w:tcW w:w="6662" w:type="dxa"/>
            <w:vAlign w:val="bottom"/>
          </w:tcPr>
          <w:p w14:paraId="7CAE7A82" w14:textId="7C7E49F7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It is better to hand write than to type</w:t>
            </w:r>
          </w:p>
        </w:tc>
        <w:tc>
          <w:tcPr>
            <w:tcW w:w="1134" w:type="dxa"/>
            <w:vAlign w:val="bottom"/>
          </w:tcPr>
          <w:p w14:paraId="4C9ECEA1" w14:textId="595BBBD8" w:rsidR="00D22057" w:rsidRPr="00D22057" w:rsidRDefault="00D22057" w:rsidP="00D22057">
            <w:pPr>
              <w:pStyle w:val="BodyText"/>
              <w:rPr>
                <w:rFonts w:ascii="Calibri" w:hAnsi="Calibri" w:cs="Calibri"/>
                <w:b w:val="0"/>
                <w:bCs/>
                <w:sz w:val="20"/>
              </w:rPr>
            </w:pPr>
            <w:r w:rsidRPr="00D22057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Persuasive</w:t>
            </w:r>
          </w:p>
        </w:tc>
      </w:tr>
    </w:tbl>
    <w:p w14:paraId="62A32376" w14:textId="77777777" w:rsidR="00987F8F" w:rsidRPr="0060357D" w:rsidRDefault="00987F8F" w:rsidP="00987F8F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27944720" w14:textId="77777777" w:rsidR="00987F8F" w:rsidRPr="0060357D" w:rsidRDefault="00987F8F" w:rsidP="00987F8F">
      <w:pPr>
        <w:rPr>
          <w:rFonts w:ascii="Arial" w:hAnsi="Arial" w:cs="Arial"/>
          <w:b/>
          <w:szCs w:val="24"/>
        </w:rPr>
      </w:pPr>
    </w:p>
    <w:p w14:paraId="7E79679E" w14:textId="77777777" w:rsidR="00987F8F" w:rsidRPr="0060357D" w:rsidRDefault="00987F8F" w:rsidP="00987F8F">
      <w:pPr>
        <w:rPr>
          <w:rFonts w:ascii="Arial" w:hAnsi="Arial" w:cs="Arial"/>
          <w:b/>
          <w:szCs w:val="24"/>
        </w:rPr>
      </w:pPr>
    </w:p>
    <w:p w14:paraId="1289262A" w14:textId="1BC3DC68" w:rsidR="00987F8F" w:rsidRPr="0060357D" w:rsidRDefault="00987F8F" w:rsidP="00987F8F">
      <w:pPr>
        <w:pStyle w:val="BodyText"/>
        <w:numPr>
          <w:ilvl w:val="0"/>
          <w:numId w:val="42"/>
        </w:numPr>
        <w:ind w:left="284" w:right="-433" w:hanging="284"/>
        <w:rPr>
          <w:rFonts w:ascii="Arial" w:hAnsi="Arial" w:cs="Arial"/>
          <w:szCs w:val="24"/>
        </w:rPr>
      </w:pPr>
      <w:r w:rsidRPr="0060357D">
        <w:rPr>
          <w:rFonts w:ascii="Arial" w:hAnsi="Arial" w:cs="Arial"/>
          <w:szCs w:val="24"/>
        </w:rPr>
        <w:t xml:space="preserve">Number of </w:t>
      </w:r>
      <w:r>
        <w:rPr>
          <w:rFonts w:ascii="Arial" w:hAnsi="Arial" w:cs="Arial"/>
          <w:szCs w:val="24"/>
        </w:rPr>
        <w:t>Writing</w:t>
      </w:r>
      <w:r w:rsidRPr="0060357D">
        <w:rPr>
          <w:rFonts w:ascii="Arial" w:hAnsi="Arial" w:cs="Arial"/>
          <w:szCs w:val="24"/>
        </w:rPr>
        <w:t xml:space="preserve"> Exercises required for Year </w:t>
      </w:r>
      <w:r w:rsidR="00294633">
        <w:rPr>
          <w:rFonts w:ascii="Arial" w:hAnsi="Arial" w:cs="Arial"/>
          <w:szCs w:val="24"/>
        </w:rPr>
        <w:t>9</w:t>
      </w:r>
      <w:r w:rsidRPr="0060357D">
        <w:rPr>
          <w:rFonts w:ascii="Arial" w:hAnsi="Arial" w:cs="Arial"/>
          <w:szCs w:val="24"/>
        </w:rPr>
        <w:t xml:space="preserve"> = _________</w:t>
      </w:r>
    </w:p>
    <w:p w14:paraId="3289E636" w14:textId="77777777" w:rsidR="00987F8F" w:rsidRDefault="00987F8F" w:rsidP="00987F8F">
      <w:pPr>
        <w:pStyle w:val="BodyText"/>
        <w:ind w:left="284" w:right="-433"/>
        <w:rPr>
          <w:rFonts w:ascii="Arial" w:hAnsi="Arial" w:cs="Arial"/>
          <w:szCs w:val="24"/>
        </w:rPr>
      </w:pPr>
    </w:p>
    <w:p w14:paraId="6F516DFF" w14:textId="77777777" w:rsidR="00987F8F" w:rsidRPr="0060357D" w:rsidRDefault="00987F8F" w:rsidP="00987F8F">
      <w:pPr>
        <w:pStyle w:val="BodyText"/>
        <w:ind w:right="-433"/>
        <w:rPr>
          <w:rFonts w:ascii="Arial" w:hAnsi="Arial" w:cs="Arial"/>
          <w:szCs w:val="24"/>
        </w:rPr>
      </w:pPr>
    </w:p>
    <w:p w14:paraId="21F5BB50" w14:textId="77777777" w:rsidR="00987F8F" w:rsidRPr="0060357D" w:rsidRDefault="00987F8F" w:rsidP="00987F8F">
      <w:pPr>
        <w:pStyle w:val="ListParagraph"/>
        <w:numPr>
          <w:ilvl w:val="0"/>
          <w:numId w:val="42"/>
        </w:numPr>
        <w:ind w:left="284" w:hanging="284"/>
        <w:rPr>
          <w:rFonts w:ascii="Arial" w:hAnsi="Arial" w:cs="Arial"/>
          <w:b/>
          <w:szCs w:val="24"/>
        </w:rPr>
      </w:pPr>
      <w:r w:rsidRPr="0060357D">
        <w:rPr>
          <w:rFonts w:ascii="Arial" w:hAnsi="Arial" w:cs="Arial"/>
          <w:b/>
          <w:szCs w:val="24"/>
        </w:rPr>
        <w:t>Please transfer number required to Page 1 on this order form</w:t>
      </w:r>
    </w:p>
    <w:p w14:paraId="1A9CBFBA" w14:textId="37550183" w:rsidR="00973B6B" w:rsidRPr="0060357D" w:rsidRDefault="00973B6B" w:rsidP="00987F8F">
      <w:pPr>
        <w:rPr>
          <w:rFonts w:ascii="Arial" w:hAnsi="Arial" w:cs="Arial"/>
          <w:b/>
          <w:sz w:val="20"/>
        </w:rPr>
      </w:pPr>
    </w:p>
    <w:sectPr w:rsidR="00973B6B" w:rsidRPr="0060357D" w:rsidSect="003C524A">
      <w:headerReference w:type="default" r:id="rId10"/>
      <w:footerReference w:type="default" r:id="rId11"/>
      <w:pgSz w:w="11900" w:h="16840"/>
      <w:pgMar w:top="1134" w:right="1134" w:bottom="1134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49E0" w14:textId="77777777" w:rsidR="009A0B40" w:rsidRDefault="009A0B40">
      <w:r>
        <w:separator/>
      </w:r>
    </w:p>
  </w:endnote>
  <w:endnote w:type="continuationSeparator" w:id="0">
    <w:p w14:paraId="0B5BD409" w14:textId="77777777" w:rsidR="009A0B40" w:rsidRDefault="009A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B67F" w14:textId="0667FC81" w:rsidR="003E2C71" w:rsidRPr="003E2C71" w:rsidRDefault="003E2C71" w:rsidP="003E2C71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1A61" w14:textId="77777777" w:rsidR="009A0B40" w:rsidRDefault="009A0B40">
      <w:r>
        <w:separator/>
      </w:r>
    </w:p>
  </w:footnote>
  <w:footnote w:type="continuationSeparator" w:id="0">
    <w:p w14:paraId="37B6449E" w14:textId="77777777" w:rsidR="009A0B40" w:rsidRDefault="009A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DED2" w14:textId="77777777" w:rsidR="003E2C71" w:rsidRPr="005D379A" w:rsidRDefault="003E2C71" w:rsidP="003E2C71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202B4010" w14:textId="77777777" w:rsidR="0061516F" w:rsidRPr="003E2C71" w:rsidRDefault="0061516F" w:rsidP="003E2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002D5B"/>
    <w:multiLevelType w:val="multilevel"/>
    <w:tmpl w:val="BA5A98E0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01321"/>
    <w:multiLevelType w:val="multilevel"/>
    <w:tmpl w:val="FD38F2D6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64932"/>
    <w:multiLevelType w:val="hybridMultilevel"/>
    <w:tmpl w:val="A1245D72"/>
    <w:lvl w:ilvl="0" w:tplc="D79E47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16464"/>
    <w:multiLevelType w:val="multilevel"/>
    <w:tmpl w:val="905CA4CC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552B3"/>
    <w:multiLevelType w:val="multilevel"/>
    <w:tmpl w:val="FD38F2D6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C94"/>
    <w:multiLevelType w:val="multilevel"/>
    <w:tmpl w:val="FD38F2D6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9341C"/>
    <w:multiLevelType w:val="hybridMultilevel"/>
    <w:tmpl w:val="905CA4CC"/>
    <w:lvl w:ilvl="0" w:tplc="CB8C8474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66684"/>
    <w:multiLevelType w:val="hybridMultilevel"/>
    <w:tmpl w:val="3E06EED2"/>
    <w:lvl w:ilvl="0" w:tplc="CBA286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56E43"/>
    <w:multiLevelType w:val="hybridMultilevel"/>
    <w:tmpl w:val="BA5A98E0"/>
    <w:lvl w:ilvl="0" w:tplc="C31EADD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D5E37"/>
    <w:multiLevelType w:val="multilevel"/>
    <w:tmpl w:val="FD38F2D6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540DF"/>
    <w:multiLevelType w:val="singleLevel"/>
    <w:tmpl w:val="5C488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73BD5DDD"/>
    <w:multiLevelType w:val="multilevel"/>
    <w:tmpl w:val="66068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C6255"/>
    <w:multiLevelType w:val="hybridMultilevel"/>
    <w:tmpl w:val="6606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C276D"/>
    <w:multiLevelType w:val="multilevel"/>
    <w:tmpl w:val="FD38F2D6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A371E"/>
    <w:multiLevelType w:val="multilevel"/>
    <w:tmpl w:val="3E06EED2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7E"/>
    <w:multiLevelType w:val="hybridMultilevel"/>
    <w:tmpl w:val="FD38F2D6"/>
    <w:lvl w:ilvl="0" w:tplc="02284464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24"/>
  </w:num>
  <w:num w:numId="29">
    <w:abstractNumId w:val="21"/>
  </w:num>
  <w:num w:numId="30">
    <w:abstractNumId w:val="28"/>
  </w:num>
  <w:num w:numId="31">
    <w:abstractNumId w:val="22"/>
  </w:num>
  <w:num w:numId="32">
    <w:abstractNumId w:val="14"/>
  </w:num>
  <w:num w:numId="33">
    <w:abstractNumId w:val="20"/>
  </w:num>
  <w:num w:numId="34">
    <w:abstractNumId w:val="17"/>
  </w:num>
  <w:num w:numId="35">
    <w:abstractNumId w:val="16"/>
  </w:num>
  <w:num w:numId="36">
    <w:abstractNumId w:val="29"/>
  </w:num>
  <w:num w:numId="37">
    <w:abstractNumId w:val="27"/>
  </w:num>
  <w:num w:numId="38">
    <w:abstractNumId w:val="19"/>
  </w:num>
  <w:num w:numId="39">
    <w:abstractNumId w:val="23"/>
  </w:num>
  <w:num w:numId="40">
    <w:abstractNumId w:val="18"/>
  </w:num>
  <w:num w:numId="41">
    <w:abstractNumId w:val="15"/>
  </w:num>
  <w:num w:numId="42">
    <w:abstractNumId w:val="2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defaultTabStop w:val="48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A97"/>
    <w:rsid w:val="0000032C"/>
    <w:rsid w:val="00002979"/>
    <w:rsid w:val="00003341"/>
    <w:rsid w:val="00012D8A"/>
    <w:rsid w:val="000136C3"/>
    <w:rsid w:val="000208E5"/>
    <w:rsid w:val="00020FC6"/>
    <w:rsid w:val="000236FC"/>
    <w:rsid w:val="00024B6C"/>
    <w:rsid w:val="000307DB"/>
    <w:rsid w:val="0003557A"/>
    <w:rsid w:val="00043547"/>
    <w:rsid w:val="00044A37"/>
    <w:rsid w:val="00044F3E"/>
    <w:rsid w:val="000456C0"/>
    <w:rsid w:val="00045814"/>
    <w:rsid w:val="00045E07"/>
    <w:rsid w:val="00047605"/>
    <w:rsid w:val="00052BB3"/>
    <w:rsid w:val="00055E86"/>
    <w:rsid w:val="00056E7D"/>
    <w:rsid w:val="00061BF0"/>
    <w:rsid w:val="00065A00"/>
    <w:rsid w:val="00066B90"/>
    <w:rsid w:val="0007001F"/>
    <w:rsid w:val="00085FAC"/>
    <w:rsid w:val="00090A80"/>
    <w:rsid w:val="00091410"/>
    <w:rsid w:val="00091706"/>
    <w:rsid w:val="000921C7"/>
    <w:rsid w:val="0009459D"/>
    <w:rsid w:val="00094BC2"/>
    <w:rsid w:val="00096244"/>
    <w:rsid w:val="00097EC7"/>
    <w:rsid w:val="000A2A99"/>
    <w:rsid w:val="000A2ADC"/>
    <w:rsid w:val="000B05DC"/>
    <w:rsid w:val="000B13CD"/>
    <w:rsid w:val="000B1C4E"/>
    <w:rsid w:val="000C1818"/>
    <w:rsid w:val="000D154B"/>
    <w:rsid w:val="000D1ACC"/>
    <w:rsid w:val="000D781F"/>
    <w:rsid w:val="000E27CD"/>
    <w:rsid w:val="000E3CDB"/>
    <w:rsid w:val="000E59D8"/>
    <w:rsid w:val="000F1DF5"/>
    <w:rsid w:val="000F7EE9"/>
    <w:rsid w:val="0010034D"/>
    <w:rsid w:val="00100D50"/>
    <w:rsid w:val="00105047"/>
    <w:rsid w:val="00121B42"/>
    <w:rsid w:val="0012249A"/>
    <w:rsid w:val="00123895"/>
    <w:rsid w:val="00125CF8"/>
    <w:rsid w:val="00126380"/>
    <w:rsid w:val="00126D87"/>
    <w:rsid w:val="00132E53"/>
    <w:rsid w:val="00147719"/>
    <w:rsid w:val="001572A2"/>
    <w:rsid w:val="00162A90"/>
    <w:rsid w:val="001778CA"/>
    <w:rsid w:val="001817B0"/>
    <w:rsid w:val="001A1046"/>
    <w:rsid w:val="001A4FBE"/>
    <w:rsid w:val="001B6785"/>
    <w:rsid w:val="001B79AC"/>
    <w:rsid w:val="001C19AE"/>
    <w:rsid w:val="001D0372"/>
    <w:rsid w:val="001D3DCA"/>
    <w:rsid w:val="001D3FC3"/>
    <w:rsid w:val="001D4A88"/>
    <w:rsid w:val="001D4EEC"/>
    <w:rsid w:val="001D75D7"/>
    <w:rsid w:val="001E09BC"/>
    <w:rsid w:val="001E264A"/>
    <w:rsid w:val="001E4BFC"/>
    <w:rsid w:val="001F1FCE"/>
    <w:rsid w:val="001F6C06"/>
    <w:rsid w:val="002121A0"/>
    <w:rsid w:val="0021282F"/>
    <w:rsid w:val="00213774"/>
    <w:rsid w:val="00221A0E"/>
    <w:rsid w:val="0022372C"/>
    <w:rsid w:val="00242195"/>
    <w:rsid w:val="00251EDE"/>
    <w:rsid w:val="002551D2"/>
    <w:rsid w:val="0025725E"/>
    <w:rsid w:val="00263E35"/>
    <w:rsid w:val="002700E1"/>
    <w:rsid w:val="00270B0B"/>
    <w:rsid w:val="00275A31"/>
    <w:rsid w:val="00280537"/>
    <w:rsid w:val="002816A4"/>
    <w:rsid w:val="0028410A"/>
    <w:rsid w:val="00286773"/>
    <w:rsid w:val="00294633"/>
    <w:rsid w:val="002962D2"/>
    <w:rsid w:val="00297154"/>
    <w:rsid w:val="002A7899"/>
    <w:rsid w:val="002B287C"/>
    <w:rsid w:val="002B67F0"/>
    <w:rsid w:val="002C0315"/>
    <w:rsid w:val="002C1469"/>
    <w:rsid w:val="002C7157"/>
    <w:rsid w:val="002D3F6D"/>
    <w:rsid w:val="002D5D60"/>
    <w:rsid w:val="002D5E75"/>
    <w:rsid w:val="002D7A5B"/>
    <w:rsid w:val="002E020F"/>
    <w:rsid w:val="002E68BD"/>
    <w:rsid w:val="00302197"/>
    <w:rsid w:val="00303BE7"/>
    <w:rsid w:val="00314377"/>
    <w:rsid w:val="003148D0"/>
    <w:rsid w:val="003251E2"/>
    <w:rsid w:val="003265F9"/>
    <w:rsid w:val="00326DAC"/>
    <w:rsid w:val="00334719"/>
    <w:rsid w:val="00344DB0"/>
    <w:rsid w:val="00347D62"/>
    <w:rsid w:val="00351C45"/>
    <w:rsid w:val="00356D1C"/>
    <w:rsid w:val="003669C1"/>
    <w:rsid w:val="0038038B"/>
    <w:rsid w:val="00386245"/>
    <w:rsid w:val="00393FE0"/>
    <w:rsid w:val="00395384"/>
    <w:rsid w:val="00396611"/>
    <w:rsid w:val="00397696"/>
    <w:rsid w:val="003A05A4"/>
    <w:rsid w:val="003A151C"/>
    <w:rsid w:val="003A4416"/>
    <w:rsid w:val="003A4446"/>
    <w:rsid w:val="003A6D84"/>
    <w:rsid w:val="003A7E5B"/>
    <w:rsid w:val="003B5200"/>
    <w:rsid w:val="003C199B"/>
    <w:rsid w:val="003C524A"/>
    <w:rsid w:val="003D4153"/>
    <w:rsid w:val="003E0A1A"/>
    <w:rsid w:val="003E1A64"/>
    <w:rsid w:val="003E2C71"/>
    <w:rsid w:val="003E3BB2"/>
    <w:rsid w:val="003E5A8F"/>
    <w:rsid w:val="003F4BAB"/>
    <w:rsid w:val="00400F22"/>
    <w:rsid w:val="0040628B"/>
    <w:rsid w:val="00411217"/>
    <w:rsid w:val="00414406"/>
    <w:rsid w:val="004205D8"/>
    <w:rsid w:val="00420C2D"/>
    <w:rsid w:val="00425275"/>
    <w:rsid w:val="00425926"/>
    <w:rsid w:val="00432F8D"/>
    <w:rsid w:val="00434DCC"/>
    <w:rsid w:val="00442B48"/>
    <w:rsid w:val="0044728B"/>
    <w:rsid w:val="00447AA5"/>
    <w:rsid w:val="004557C3"/>
    <w:rsid w:val="004611CC"/>
    <w:rsid w:val="0046284A"/>
    <w:rsid w:val="00463C4D"/>
    <w:rsid w:val="00465569"/>
    <w:rsid w:val="00466401"/>
    <w:rsid w:val="00471A9D"/>
    <w:rsid w:val="00474ACA"/>
    <w:rsid w:val="00474B64"/>
    <w:rsid w:val="00477AC7"/>
    <w:rsid w:val="00481F5B"/>
    <w:rsid w:val="00482BBE"/>
    <w:rsid w:val="00486435"/>
    <w:rsid w:val="004A0923"/>
    <w:rsid w:val="004A1DF1"/>
    <w:rsid w:val="004A4FFD"/>
    <w:rsid w:val="004B5891"/>
    <w:rsid w:val="004C0B19"/>
    <w:rsid w:val="004C21D6"/>
    <w:rsid w:val="004C2436"/>
    <w:rsid w:val="004C2E27"/>
    <w:rsid w:val="004C6392"/>
    <w:rsid w:val="004C7E5F"/>
    <w:rsid w:val="004E0B1C"/>
    <w:rsid w:val="004F0511"/>
    <w:rsid w:val="004F3F6A"/>
    <w:rsid w:val="004F4229"/>
    <w:rsid w:val="00506308"/>
    <w:rsid w:val="0050726E"/>
    <w:rsid w:val="00514936"/>
    <w:rsid w:val="00517E0B"/>
    <w:rsid w:val="005220BC"/>
    <w:rsid w:val="00523B2F"/>
    <w:rsid w:val="005264D2"/>
    <w:rsid w:val="00531029"/>
    <w:rsid w:val="00531A70"/>
    <w:rsid w:val="00532A15"/>
    <w:rsid w:val="00533939"/>
    <w:rsid w:val="00535472"/>
    <w:rsid w:val="00544B81"/>
    <w:rsid w:val="0054620C"/>
    <w:rsid w:val="0055422C"/>
    <w:rsid w:val="005559F1"/>
    <w:rsid w:val="00556433"/>
    <w:rsid w:val="0056081A"/>
    <w:rsid w:val="00561C65"/>
    <w:rsid w:val="00562B03"/>
    <w:rsid w:val="005652B2"/>
    <w:rsid w:val="00570CF2"/>
    <w:rsid w:val="005710A2"/>
    <w:rsid w:val="005718E6"/>
    <w:rsid w:val="00572CF9"/>
    <w:rsid w:val="00577790"/>
    <w:rsid w:val="00582782"/>
    <w:rsid w:val="00582DBF"/>
    <w:rsid w:val="0058759D"/>
    <w:rsid w:val="005919F8"/>
    <w:rsid w:val="005971A4"/>
    <w:rsid w:val="005A0600"/>
    <w:rsid w:val="005A13F5"/>
    <w:rsid w:val="005A3761"/>
    <w:rsid w:val="005A7A73"/>
    <w:rsid w:val="005B4B7D"/>
    <w:rsid w:val="005B4D75"/>
    <w:rsid w:val="005B4FA2"/>
    <w:rsid w:val="005B6E3D"/>
    <w:rsid w:val="005B772D"/>
    <w:rsid w:val="005B7A52"/>
    <w:rsid w:val="005C05DE"/>
    <w:rsid w:val="005D3BED"/>
    <w:rsid w:val="005D48B9"/>
    <w:rsid w:val="005D5410"/>
    <w:rsid w:val="005D703D"/>
    <w:rsid w:val="005E3832"/>
    <w:rsid w:val="005F479E"/>
    <w:rsid w:val="005F51CC"/>
    <w:rsid w:val="005F6847"/>
    <w:rsid w:val="006018FC"/>
    <w:rsid w:val="0060357D"/>
    <w:rsid w:val="006036F2"/>
    <w:rsid w:val="0061516F"/>
    <w:rsid w:val="00615265"/>
    <w:rsid w:val="0062032A"/>
    <w:rsid w:val="00621889"/>
    <w:rsid w:val="00635542"/>
    <w:rsid w:val="00641328"/>
    <w:rsid w:val="006447D1"/>
    <w:rsid w:val="006459A2"/>
    <w:rsid w:val="00653BA4"/>
    <w:rsid w:val="00655D2C"/>
    <w:rsid w:val="00657467"/>
    <w:rsid w:val="006657FC"/>
    <w:rsid w:val="00666950"/>
    <w:rsid w:val="006701BA"/>
    <w:rsid w:val="006730ED"/>
    <w:rsid w:val="00677F39"/>
    <w:rsid w:val="00683591"/>
    <w:rsid w:val="00695F22"/>
    <w:rsid w:val="0069637B"/>
    <w:rsid w:val="00696579"/>
    <w:rsid w:val="006A7D0F"/>
    <w:rsid w:val="006B0269"/>
    <w:rsid w:val="006B37B4"/>
    <w:rsid w:val="006B5BE4"/>
    <w:rsid w:val="006B604D"/>
    <w:rsid w:val="006C0691"/>
    <w:rsid w:val="006C4B64"/>
    <w:rsid w:val="006C5E13"/>
    <w:rsid w:val="006C6A97"/>
    <w:rsid w:val="006D0226"/>
    <w:rsid w:val="006E3B01"/>
    <w:rsid w:val="006F07F9"/>
    <w:rsid w:val="006F55F8"/>
    <w:rsid w:val="00705A87"/>
    <w:rsid w:val="00714CEB"/>
    <w:rsid w:val="00714E98"/>
    <w:rsid w:val="0072188C"/>
    <w:rsid w:val="00722985"/>
    <w:rsid w:val="00722CD5"/>
    <w:rsid w:val="007352DE"/>
    <w:rsid w:val="0074134C"/>
    <w:rsid w:val="0074276E"/>
    <w:rsid w:val="0075188D"/>
    <w:rsid w:val="00752566"/>
    <w:rsid w:val="007633AF"/>
    <w:rsid w:val="007649CC"/>
    <w:rsid w:val="00766F7B"/>
    <w:rsid w:val="00775FBB"/>
    <w:rsid w:val="007776EB"/>
    <w:rsid w:val="007853A5"/>
    <w:rsid w:val="00786143"/>
    <w:rsid w:val="007957B9"/>
    <w:rsid w:val="007957FF"/>
    <w:rsid w:val="007A6DDE"/>
    <w:rsid w:val="007B2E39"/>
    <w:rsid w:val="007C49CD"/>
    <w:rsid w:val="007D04D6"/>
    <w:rsid w:val="007D0EF4"/>
    <w:rsid w:val="007D2812"/>
    <w:rsid w:val="007F0A1C"/>
    <w:rsid w:val="007F7831"/>
    <w:rsid w:val="0082252D"/>
    <w:rsid w:val="00824867"/>
    <w:rsid w:val="00824A8E"/>
    <w:rsid w:val="00826FED"/>
    <w:rsid w:val="00837824"/>
    <w:rsid w:val="00837AF2"/>
    <w:rsid w:val="008419BE"/>
    <w:rsid w:val="00841BF9"/>
    <w:rsid w:val="00842551"/>
    <w:rsid w:val="008436B3"/>
    <w:rsid w:val="00854692"/>
    <w:rsid w:val="00854E1D"/>
    <w:rsid w:val="0085570A"/>
    <w:rsid w:val="008666FD"/>
    <w:rsid w:val="00872FB7"/>
    <w:rsid w:val="00875D7C"/>
    <w:rsid w:val="008819AC"/>
    <w:rsid w:val="00882C4E"/>
    <w:rsid w:val="00883908"/>
    <w:rsid w:val="0088421C"/>
    <w:rsid w:val="00890518"/>
    <w:rsid w:val="0089077E"/>
    <w:rsid w:val="0089303D"/>
    <w:rsid w:val="008A39E6"/>
    <w:rsid w:val="008A7730"/>
    <w:rsid w:val="008B5BD5"/>
    <w:rsid w:val="008C098D"/>
    <w:rsid w:val="008C294B"/>
    <w:rsid w:val="008C29ED"/>
    <w:rsid w:val="008C7B1A"/>
    <w:rsid w:val="008D24A1"/>
    <w:rsid w:val="008D4CB8"/>
    <w:rsid w:val="008D6CA1"/>
    <w:rsid w:val="008E344B"/>
    <w:rsid w:val="008E77A7"/>
    <w:rsid w:val="008E7E39"/>
    <w:rsid w:val="008F09B8"/>
    <w:rsid w:val="008F2143"/>
    <w:rsid w:val="008F68DC"/>
    <w:rsid w:val="008F7371"/>
    <w:rsid w:val="0090125B"/>
    <w:rsid w:val="009017CB"/>
    <w:rsid w:val="00920307"/>
    <w:rsid w:val="009208AF"/>
    <w:rsid w:val="00931AFE"/>
    <w:rsid w:val="00933581"/>
    <w:rsid w:val="00935AC8"/>
    <w:rsid w:val="00940514"/>
    <w:rsid w:val="00944D7C"/>
    <w:rsid w:val="00946F41"/>
    <w:rsid w:val="00951E16"/>
    <w:rsid w:val="00951ED2"/>
    <w:rsid w:val="0095207F"/>
    <w:rsid w:val="0095216A"/>
    <w:rsid w:val="009553A3"/>
    <w:rsid w:val="00963B9F"/>
    <w:rsid w:val="00970D1B"/>
    <w:rsid w:val="00972460"/>
    <w:rsid w:val="00973B6B"/>
    <w:rsid w:val="00974F51"/>
    <w:rsid w:val="0097759A"/>
    <w:rsid w:val="009800E2"/>
    <w:rsid w:val="00983DB4"/>
    <w:rsid w:val="00985F22"/>
    <w:rsid w:val="00987F8F"/>
    <w:rsid w:val="009906EC"/>
    <w:rsid w:val="009957C4"/>
    <w:rsid w:val="009A0AA5"/>
    <w:rsid w:val="009A0B40"/>
    <w:rsid w:val="009A3970"/>
    <w:rsid w:val="009A4288"/>
    <w:rsid w:val="009A6D6E"/>
    <w:rsid w:val="009B0D7E"/>
    <w:rsid w:val="009B1A3A"/>
    <w:rsid w:val="009B4468"/>
    <w:rsid w:val="009B724D"/>
    <w:rsid w:val="009D4455"/>
    <w:rsid w:val="009D4BE1"/>
    <w:rsid w:val="009D631C"/>
    <w:rsid w:val="009E071A"/>
    <w:rsid w:val="009E18FC"/>
    <w:rsid w:val="009E622E"/>
    <w:rsid w:val="009E718D"/>
    <w:rsid w:val="009F42D2"/>
    <w:rsid w:val="009F472E"/>
    <w:rsid w:val="009F4767"/>
    <w:rsid w:val="009F7059"/>
    <w:rsid w:val="009F7B07"/>
    <w:rsid w:val="00A00209"/>
    <w:rsid w:val="00A02800"/>
    <w:rsid w:val="00A07475"/>
    <w:rsid w:val="00A10F6A"/>
    <w:rsid w:val="00A21696"/>
    <w:rsid w:val="00A23748"/>
    <w:rsid w:val="00A23B45"/>
    <w:rsid w:val="00A26201"/>
    <w:rsid w:val="00A26F52"/>
    <w:rsid w:val="00A41F09"/>
    <w:rsid w:val="00A42E2F"/>
    <w:rsid w:val="00A43576"/>
    <w:rsid w:val="00A450CB"/>
    <w:rsid w:val="00A53031"/>
    <w:rsid w:val="00A56790"/>
    <w:rsid w:val="00A637A3"/>
    <w:rsid w:val="00A639E0"/>
    <w:rsid w:val="00A6402F"/>
    <w:rsid w:val="00A64883"/>
    <w:rsid w:val="00A662F5"/>
    <w:rsid w:val="00A670A8"/>
    <w:rsid w:val="00A73358"/>
    <w:rsid w:val="00A821B5"/>
    <w:rsid w:val="00A8683B"/>
    <w:rsid w:val="00A86A08"/>
    <w:rsid w:val="00A9142B"/>
    <w:rsid w:val="00A96D7B"/>
    <w:rsid w:val="00AA2F1C"/>
    <w:rsid w:val="00AA4115"/>
    <w:rsid w:val="00AA52D6"/>
    <w:rsid w:val="00AB1EDD"/>
    <w:rsid w:val="00AB49CA"/>
    <w:rsid w:val="00AB4F29"/>
    <w:rsid w:val="00AB5661"/>
    <w:rsid w:val="00AB594B"/>
    <w:rsid w:val="00AC2C11"/>
    <w:rsid w:val="00AD040F"/>
    <w:rsid w:val="00AD4BD5"/>
    <w:rsid w:val="00AF214E"/>
    <w:rsid w:val="00AF3F31"/>
    <w:rsid w:val="00AF62D9"/>
    <w:rsid w:val="00AF634C"/>
    <w:rsid w:val="00AF79D0"/>
    <w:rsid w:val="00B002AC"/>
    <w:rsid w:val="00B03D3F"/>
    <w:rsid w:val="00B04C9C"/>
    <w:rsid w:val="00B12DB0"/>
    <w:rsid w:val="00B26A06"/>
    <w:rsid w:val="00B3121A"/>
    <w:rsid w:val="00B33F99"/>
    <w:rsid w:val="00B340A4"/>
    <w:rsid w:val="00B366C5"/>
    <w:rsid w:val="00B37EC3"/>
    <w:rsid w:val="00B40EF2"/>
    <w:rsid w:val="00B4126E"/>
    <w:rsid w:val="00B41E14"/>
    <w:rsid w:val="00B42102"/>
    <w:rsid w:val="00B43CDD"/>
    <w:rsid w:val="00B60B96"/>
    <w:rsid w:val="00B6105E"/>
    <w:rsid w:val="00B66FB3"/>
    <w:rsid w:val="00B74F01"/>
    <w:rsid w:val="00B75A0A"/>
    <w:rsid w:val="00B802E5"/>
    <w:rsid w:val="00B8786A"/>
    <w:rsid w:val="00B93727"/>
    <w:rsid w:val="00B9648D"/>
    <w:rsid w:val="00BA26F8"/>
    <w:rsid w:val="00BA3056"/>
    <w:rsid w:val="00BA7825"/>
    <w:rsid w:val="00BC2B4C"/>
    <w:rsid w:val="00BC40B5"/>
    <w:rsid w:val="00BC684D"/>
    <w:rsid w:val="00BD7A50"/>
    <w:rsid w:val="00BE2A47"/>
    <w:rsid w:val="00BE762D"/>
    <w:rsid w:val="00BF27EF"/>
    <w:rsid w:val="00C10E22"/>
    <w:rsid w:val="00C13757"/>
    <w:rsid w:val="00C17079"/>
    <w:rsid w:val="00C178ED"/>
    <w:rsid w:val="00C31D03"/>
    <w:rsid w:val="00C33639"/>
    <w:rsid w:val="00C418B9"/>
    <w:rsid w:val="00C4613A"/>
    <w:rsid w:val="00C504FB"/>
    <w:rsid w:val="00C51829"/>
    <w:rsid w:val="00C52592"/>
    <w:rsid w:val="00C577C9"/>
    <w:rsid w:val="00C64F7D"/>
    <w:rsid w:val="00C71F5B"/>
    <w:rsid w:val="00C7264C"/>
    <w:rsid w:val="00C7452A"/>
    <w:rsid w:val="00C87DC5"/>
    <w:rsid w:val="00C92B50"/>
    <w:rsid w:val="00C9368B"/>
    <w:rsid w:val="00C9371A"/>
    <w:rsid w:val="00CA0300"/>
    <w:rsid w:val="00CA2533"/>
    <w:rsid w:val="00CA2570"/>
    <w:rsid w:val="00CA6B63"/>
    <w:rsid w:val="00CB35F9"/>
    <w:rsid w:val="00CC3E81"/>
    <w:rsid w:val="00CC4C69"/>
    <w:rsid w:val="00CC5246"/>
    <w:rsid w:val="00CD028A"/>
    <w:rsid w:val="00CD0B4A"/>
    <w:rsid w:val="00CD590E"/>
    <w:rsid w:val="00CD72FF"/>
    <w:rsid w:val="00CE0E1A"/>
    <w:rsid w:val="00CE4716"/>
    <w:rsid w:val="00CF381F"/>
    <w:rsid w:val="00D025D3"/>
    <w:rsid w:val="00D071E6"/>
    <w:rsid w:val="00D22057"/>
    <w:rsid w:val="00D33803"/>
    <w:rsid w:val="00D3604B"/>
    <w:rsid w:val="00D3735F"/>
    <w:rsid w:val="00D37B01"/>
    <w:rsid w:val="00D44897"/>
    <w:rsid w:val="00D45204"/>
    <w:rsid w:val="00D52B73"/>
    <w:rsid w:val="00D66BF4"/>
    <w:rsid w:val="00D72C22"/>
    <w:rsid w:val="00D748AD"/>
    <w:rsid w:val="00D76A4D"/>
    <w:rsid w:val="00D77775"/>
    <w:rsid w:val="00D85208"/>
    <w:rsid w:val="00D910C6"/>
    <w:rsid w:val="00D9728E"/>
    <w:rsid w:val="00DA0826"/>
    <w:rsid w:val="00DA1BAC"/>
    <w:rsid w:val="00DA4AB4"/>
    <w:rsid w:val="00DA5F5D"/>
    <w:rsid w:val="00DB01F7"/>
    <w:rsid w:val="00DB713E"/>
    <w:rsid w:val="00DC2BDF"/>
    <w:rsid w:val="00DC687C"/>
    <w:rsid w:val="00DD7F68"/>
    <w:rsid w:val="00DE00F2"/>
    <w:rsid w:val="00DE16E9"/>
    <w:rsid w:val="00DE35E0"/>
    <w:rsid w:val="00DE4301"/>
    <w:rsid w:val="00DE59DC"/>
    <w:rsid w:val="00DF392A"/>
    <w:rsid w:val="00E019F9"/>
    <w:rsid w:val="00E033BE"/>
    <w:rsid w:val="00E03434"/>
    <w:rsid w:val="00E067D0"/>
    <w:rsid w:val="00E14323"/>
    <w:rsid w:val="00E22FEF"/>
    <w:rsid w:val="00E25EF5"/>
    <w:rsid w:val="00E264A4"/>
    <w:rsid w:val="00E35293"/>
    <w:rsid w:val="00E404F1"/>
    <w:rsid w:val="00E430DF"/>
    <w:rsid w:val="00E46BC1"/>
    <w:rsid w:val="00E46F97"/>
    <w:rsid w:val="00E50EBB"/>
    <w:rsid w:val="00E539FA"/>
    <w:rsid w:val="00E54851"/>
    <w:rsid w:val="00E553F1"/>
    <w:rsid w:val="00E63AF0"/>
    <w:rsid w:val="00E645DC"/>
    <w:rsid w:val="00E67891"/>
    <w:rsid w:val="00E67963"/>
    <w:rsid w:val="00E72328"/>
    <w:rsid w:val="00E7235C"/>
    <w:rsid w:val="00E744D7"/>
    <w:rsid w:val="00E76181"/>
    <w:rsid w:val="00E7778F"/>
    <w:rsid w:val="00E822AD"/>
    <w:rsid w:val="00E83C4B"/>
    <w:rsid w:val="00E85239"/>
    <w:rsid w:val="00E85DE6"/>
    <w:rsid w:val="00E8645F"/>
    <w:rsid w:val="00E86841"/>
    <w:rsid w:val="00E902B2"/>
    <w:rsid w:val="00E92CA3"/>
    <w:rsid w:val="00E97A1E"/>
    <w:rsid w:val="00EA5051"/>
    <w:rsid w:val="00EA5D13"/>
    <w:rsid w:val="00EB3263"/>
    <w:rsid w:val="00EB33FB"/>
    <w:rsid w:val="00EB4497"/>
    <w:rsid w:val="00EB69F5"/>
    <w:rsid w:val="00EB6F5B"/>
    <w:rsid w:val="00EC14FF"/>
    <w:rsid w:val="00EC6F95"/>
    <w:rsid w:val="00ED01DA"/>
    <w:rsid w:val="00ED5EF4"/>
    <w:rsid w:val="00ED7BA3"/>
    <w:rsid w:val="00EE2F6B"/>
    <w:rsid w:val="00EE44E9"/>
    <w:rsid w:val="00F00D2F"/>
    <w:rsid w:val="00F03AFF"/>
    <w:rsid w:val="00F2448A"/>
    <w:rsid w:val="00F26657"/>
    <w:rsid w:val="00F26DBF"/>
    <w:rsid w:val="00F36B78"/>
    <w:rsid w:val="00F46703"/>
    <w:rsid w:val="00F52D62"/>
    <w:rsid w:val="00F62B75"/>
    <w:rsid w:val="00F635BC"/>
    <w:rsid w:val="00F653D6"/>
    <w:rsid w:val="00F758AA"/>
    <w:rsid w:val="00F75CD1"/>
    <w:rsid w:val="00F77050"/>
    <w:rsid w:val="00F83135"/>
    <w:rsid w:val="00F86F21"/>
    <w:rsid w:val="00F96BA1"/>
    <w:rsid w:val="00FA594A"/>
    <w:rsid w:val="00FA59B7"/>
    <w:rsid w:val="00FA6B89"/>
    <w:rsid w:val="00FB01CA"/>
    <w:rsid w:val="00FB4413"/>
    <w:rsid w:val="00FB5552"/>
    <w:rsid w:val="00FB6273"/>
    <w:rsid w:val="00FB71C4"/>
    <w:rsid w:val="00FC6840"/>
    <w:rsid w:val="00FC759E"/>
    <w:rsid w:val="00FD14D1"/>
    <w:rsid w:val="00FD3179"/>
    <w:rsid w:val="00FD31FA"/>
    <w:rsid w:val="00FD7FEA"/>
    <w:rsid w:val="00FE0F6E"/>
    <w:rsid w:val="00FE3907"/>
    <w:rsid w:val="00FE6B0F"/>
    <w:rsid w:val="00FF1DF6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ED6134"/>
  <w14:defaultImageDpi w14:val="300"/>
  <w15:docId w15:val="{06514B3F-EB5D-A142-A20B-988630C0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rPr>
      <w:b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uiPriority w:val="59"/>
    <w:rsid w:val="0072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5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5C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4B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C0691"/>
    <w:rPr>
      <w:rFonts w:eastAsia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FF41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E2C7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bah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lbah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5</Pages>
  <Words>1250</Words>
  <Characters>7231</Characters>
  <Application>Microsoft Office Word</Application>
  <DocSecurity>0</DocSecurity>
  <Lines>723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Comprehension Homework - Order form</vt:lpstr>
    </vt:vector>
  </TitlesOfParts>
  <Manager/>
  <Company>Kilbaha Education</Company>
  <LinksUpToDate>false</LinksUpToDate>
  <CharactersWithSpaces>7951</CharactersWithSpaces>
  <SharedDoc>false</SharedDoc>
  <HyperlinkBase/>
  <HLinks>
    <vt:vector size="24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11</vt:i4>
      </vt:variant>
      <vt:variant>
        <vt:i4>4397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- Order form</dc:title>
  <dc:subject/>
  <dc:creator/>
  <cp:keywords/>
  <dc:description/>
  <cp:lastModifiedBy>Kilbaha Education</cp:lastModifiedBy>
  <cp:revision>563</cp:revision>
  <cp:lastPrinted>2020-04-08T01:34:00Z</cp:lastPrinted>
  <dcterms:created xsi:type="dcterms:W3CDTF">2014-07-29T04:53:00Z</dcterms:created>
  <dcterms:modified xsi:type="dcterms:W3CDTF">2021-10-20T02:28:00Z</dcterms:modified>
  <cp:category/>
</cp:coreProperties>
</file>